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EndnoteReference"/>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CommentText"/>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CommentText"/>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00"/>
        <w:gridCol w:w="2169"/>
        <w:gridCol w:w="2205"/>
        <w:gridCol w:w="2204"/>
      </w:tblGrid>
      <w:tr w:rsidR="001B0BB8" w:rsidRPr="007673FA" w14:paraId="56E939D3" w14:textId="77777777" w:rsidTr="00107B17">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107B17">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Reference"/>
                <w:rFonts w:ascii="Verdana" w:hAnsi="Verdana" w:cs="Arial"/>
                <w:sz w:val="20"/>
                <w:lang w:val="en-GB"/>
              </w:rPr>
              <w:endnoteReference w:id="2"/>
            </w:r>
          </w:p>
        </w:tc>
        <w:tc>
          <w:tcPr>
            <w:tcW w:w="2232"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Reference"/>
                <w:rFonts w:ascii="Verdana" w:hAnsi="Verdana" w:cs="Arial"/>
                <w:sz w:val="20"/>
                <w:lang w:val="en-GB"/>
              </w:rPr>
              <w:endnoteReference w:id="3"/>
            </w:r>
          </w:p>
        </w:tc>
        <w:tc>
          <w:tcPr>
            <w:tcW w:w="2232"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107B17">
        <w:tc>
          <w:tcPr>
            <w:tcW w:w="2232" w:type="dxa"/>
            <w:shd w:val="clear" w:color="auto" w:fill="FFFFFF"/>
          </w:tcPr>
          <w:p w14:paraId="56E939D9"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46532AC1" w:rsidR="001903D7" w:rsidRPr="007673FA" w:rsidRDefault="008E526B" w:rsidP="00B223B0">
            <w:pPr>
              <w:shd w:val="clear" w:color="auto" w:fill="FFFFFF"/>
              <w:spacing w:after="120"/>
              <w:ind w:right="-993"/>
              <w:jc w:val="left"/>
              <w:rPr>
                <w:rFonts w:ascii="Verdana" w:hAnsi="Verdana" w:cs="Arial"/>
                <w:b/>
                <w:color w:val="002060"/>
                <w:sz w:val="20"/>
                <w:lang w:val="en-GB"/>
              </w:rPr>
            </w:pPr>
            <w:r>
              <w:rPr>
                <w:rFonts w:ascii="Verdana" w:hAnsi="Verdana" w:cs="Arial"/>
                <w:color w:val="002060"/>
                <w:sz w:val="20"/>
                <w:lang w:val="en-GB"/>
              </w:rPr>
              <w:t>2019/2020</w:t>
            </w:r>
          </w:p>
        </w:tc>
      </w:tr>
      <w:tr w:rsidR="0081766A" w:rsidRPr="007673FA" w14:paraId="56E939E2" w14:textId="77777777" w:rsidTr="008F3AC1">
        <w:tc>
          <w:tcPr>
            <w:tcW w:w="223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Reference"/>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74"/>
        <w:gridCol w:w="2191"/>
        <w:gridCol w:w="2228"/>
        <w:gridCol w:w="2179"/>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2C29A1E9" w14:textId="77777777" w:rsidR="001829DA" w:rsidRPr="00A44881" w:rsidRDefault="001829DA" w:rsidP="001829DA">
            <w:pPr>
              <w:shd w:val="clear" w:color="auto" w:fill="FFFFFF"/>
              <w:ind w:right="-993"/>
              <w:jc w:val="center"/>
              <w:rPr>
                <w:rFonts w:ascii="Verdana" w:hAnsi="Verdana" w:cs="Arial"/>
                <w:b/>
                <w:color w:val="000000" w:themeColor="text1"/>
                <w:sz w:val="20"/>
                <w:lang w:val="en-GB"/>
              </w:rPr>
            </w:pPr>
            <w:r w:rsidRPr="00A44881">
              <w:rPr>
                <w:rFonts w:ascii="Verdana" w:hAnsi="Verdana" w:cs="Arial"/>
                <w:b/>
                <w:color w:val="000000" w:themeColor="text1"/>
                <w:sz w:val="20"/>
                <w:lang w:val="en-GB"/>
              </w:rPr>
              <w:t xml:space="preserve">National University of Political Studies </w:t>
            </w:r>
          </w:p>
          <w:p w14:paraId="56E939E9" w14:textId="34880785" w:rsidR="00116FBB" w:rsidRPr="00A44881" w:rsidRDefault="001829DA" w:rsidP="001829DA">
            <w:pPr>
              <w:shd w:val="clear" w:color="auto" w:fill="FFFFFF"/>
              <w:ind w:right="-993"/>
              <w:jc w:val="center"/>
              <w:rPr>
                <w:rFonts w:ascii="Verdana" w:hAnsi="Verdana" w:cs="Arial"/>
                <w:b/>
                <w:color w:val="000000" w:themeColor="text1"/>
                <w:sz w:val="20"/>
                <w:lang w:val="en-GB"/>
              </w:rPr>
            </w:pPr>
            <w:r w:rsidRPr="00A44881">
              <w:rPr>
                <w:rFonts w:ascii="Verdana" w:hAnsi="Verdana" w:cs="Arial"/>
                <w:b/>
                <w:color w:val="000000" w:themeColor="text1"/>
                <w:sz w:val="20"/>
                <w:lang w:val="en-GB"/>
              </w:rPr>
              <w:t xml:space="preserve">and Public Administration </w:t>
            </w: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EndnoteReference"/>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3CDFE911" w:rsidR="007967A9" w:rsidRPr="00A44881" w:rsidRDefault="001829DA" w:rsidP="00107B17">
            <w:pPr>
              <w:shd w:val="clear" w:color="auto" w:fill="FFFFFF"/>
              <w:ind w:right="-993"/>
              <w:jc w:val="left"/>
              <w:rPr>
                <w:rFonts w:ascii="Verdana" w:hAnsi="Verdana" w:cs="Arial"/>
                <w:b/>
                <w:color w:val="000000" w:themeColor="text1"/>
                <w:sz w:val="20"/>
                <w:lang w:val="en-GB"/>
              </w:rPr>
            </w:pPr>
            <w:r w:rsidRPr="00A44881">
              <w:rPr>
                <w:rFonts w:ascii="Verdana" w:hAnsi="Verdana" w:cs="Verdana"/>
                <w:color w:val="000000" w:themeColor="text1"/>
                <w:sz w:val="20"/>
                <w:lang w:val="en-GB"/>
              </w:rPr>
              <w:t>RO BUCURES13</w:t>
            </w:r>
          </w:p>
        </w:tc>
        <w:tc>
          <w:tcPr>
            <w:tcW w:w="2228" w:type="dxa"/>
            <w:shd w:val="clear" w:color="auto" w:fill="FFFFFF"/>
          </w:tcPr>
          <w:p w14:paraId="56E939EF" w14:textId="155BB36B" w:rsidR="007967A9" w:rsidRPr="00A44881" w:rsidRDefault="0081766A" w:rsidP="0081766A">
            <w:pPr>
              <w:shd w:val="clear" w:color="auto" w:fill="FFFFFF"/>
              <w:ind w:right="-993"/>
              <w:jc w:val="left"/>
              <w:rPr>
                <w:rFonts w:ascii="Verdana" w:hAnsi="Verdana" w:cs="Arial"/>
                <w:color w:val="000000" w:themeColor="text1"/>
                <w:sz w:val="20"/>
                <w:lang w:val="en-GB"/>
              </w:rPr>
            </w:pPr>
            <w:r w:rsidRPr="00A44881">
              <w:rPr>
                <w:rFonts w:ascii="Verdana" w:hAnsi="Verdana" w:cs="Arial"/>
                <w:color w:val="000000" w:themeColor="text1"/>
                <w:sz w:val="20"/>
                <w:lang w:val="en-GB"/>
              </w:rPr>
              <w:t>Faculty/</w:t>
            </w:r>
            <w:r w:rsidR="007967A9" w:rsidRPr="00A44881">
              <w:rPr>
                <w:rFonts w:ascii="Verdana" w:hAnsi="Verdana" w:cs="Arial"/>
                <w:color w:val="000000" w:themeColor="text1"/>
                <w:sz w:val="20"/>
                <w:lang w:val="en-GB"/>
              </w:rPr>
              <w:t>Department</w:t>
            </w:r>
          </w:p>
        </w:tc>
        <w:tc>
          <w:tcPr>
            <w:tcW w:w="2228" w:type="dxa"/>
            <w:shd w:val="clear" w:color="auto" w:fill="FFFFFF"/>
          </w:tcPr>
          <w:p w14:paraId="56E939F0" w14:textId="77777777" w:rsidR="007967A9" w:rsidRPr="00A44881" w:rsidRDefault="007967A9" w:rsidP="00107B17">
            <w:pPr>
              <w:shd w:val="clear" w:color="auto" w:fill="FFFFFF"/>
              <w:ind w:right="-993"/>
              <w:jc w:val="center"/>
              <w:rPr>
                <w:rFonts w:ascii="Verdana" w:hAnsi="Verdana" w:cs="Arial"/>
                <w:b/>
                <w:color w:val="000000" w:themeColor="text1"/>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405FB4DE" w14:textId="77777777" w:rsidR="001829DA" w:rsidRPr="00A44881" w:rsidRDefault="001829DA" w:rsidP="001829DA">
            <w:pPr>
              <w:ind w:right="-993"/>
              <w:jc w:val="left"/>
              <w:rPr>
                <w:rFonts w:ascii="Verdana" w:hAnsi="Verdana" w:cs="Verdana"/>
                <w:color w:val="000000" w:themeColor="text1"/>
                <w:sz w:val="20"/>
                <w:lang w:val="en-GB"/>
              </w:rPr>
            </w:pPr>
            <w:r w:rsidRPr="00A44881">
              <w:rPr>
                <w:rFonts w:ascii="Verdana" w:hAnsi="Verdana" w:cs="Verdana"/>
                <w:color w:val="000000" w:themeColor="text1"/>
                <w:sz w:val="20"/>
                <w:lang w:val="en-GB"/>
              </w:rPr>
              <w:t xml:space="preserve">30A </w:t>
            </w:r>
            <w:proofErr w:type="spellStart"/>
            <w:r w:rsidRPr="00A44881">
              <w:rPr>
                <w:rFonts w:ascii="Verdana" w:hAnsi="Verdana" w:cs="Verdana"/>
                <w:color w:val="000000" w:themeColor="text1"/>
                <w:sz w:val="20"/>
                <w:lang w:val="en-GB"/>
              </w:rPr>
              <w:t>Expozitiei</w:t>
            </w:r>
            <w:proofErr w:type="spellEnd"/>
            <w:r w:rsidRPr="00A44881">
              <w:rPr>
                <w:rFonts w:ascii="Verdana" w:hAnsi="Verdana" w:cs="Verdana"/>
                <w:color w:val="000000" w:themeColor="text1"/>
                <w:sz w:val="20"/>
                <w:lang w:val="en-GB"/>
              </w:rPr>
              <w:t xml:space="preserve"> </w:t>
            </w:r>
            <w:proofErr w:type="spellStart"/>
            <w:r w:rsidRPr="00A44881">
              <w:rPr>
                <w:rFonts w:ascii="Verdana" w:hAnsi="Verdana" w:cs="Verdana"/>
                <w:color w:val="000000" w:themeColor="text1"/>
                <w:sz w:val="20"/>
                <w:lang w:val="en-GB"/>
              </w:rPr>
              <w:t>Bvd</w:t>
            </w:r>
            <w:proofErr w:type="spellEnd"/>
            <w:r w:rsidRPr="00A44881">
              <w:rPr>
                <w:rFonts w:ascii="Verdana" w:hAnsi="Verdana" w:cs="Verdana"/>
                <w:color w:val="000000" w:themeColor="text1"/>
                <w:sz w:val="20"/>
                <w:lang w:val="en-GB"/>
              </w:rPr>
              <w:t xml:space="preserve">., </w:t>
            </w:r>
          </w:p>
          <w:p w14:paraId="56E939F3" w14:textId="7EFC8278" w:rsidR="007967A9" w:rsidRPr="00A44881" w:rsidRDefault="001829DA" w:rsidP="00AD0838">
            <w:pPr>
              <w:shd w:val="clear" w:color="auto" w:fill="FFFFFF"/>
              <w:ind w:right="-993"/>
              <w:jc w:val="left"/>
              <w:rPr>
                <w:rFonts w:ascii="Verdana" w:hAnsi="Verdana" w:cs="Arial"/>
                <w:color w:val="000000" w:themeColor="text1"/>
                <w:sz w:val="20"/>
                <w:lang w:val="en-GB"/>
              </w:rPr>
            </w:pPr>
            <w:r w:rsidRPr="00A44881">
              <w:rPr>
                <w:rFonts w:ascii="Verdana" w:hAnsi="Verdana" w:cs="Verdana"/>
                <w:color w:val="000000" w:themeColor="text1"/>
                <w:sz w:val="20"/>
                <w:lang w:val="en-GB"/>
              </w:rPr>
              <w:t>Buc</w:t>
            </w:r>
            <w:r w:rsidR="00AD0838">
              <w:rPr>
                <w:rFonts w:ascii="Verdana" w:hAnsi="Verdana" w:cs="Verdana"/>
                <w:color w:val="000000" w:themeColor="text1"/>
                <w:sz w:val="20"/>
                <w:lang w:val="en-GB"/>
              </w:rPr>
              <w:t>harest</w:t>
            </w:r>
          </w:p>
        </w:tc>
        <w:tc>
          <w:tcPr>
            <w:tcW w:w="2228" w:type="dxa"/>
            <w:shd w:val="clear" w:color="auto" w:fill="FFFFFF"/>
          </w:tcPr>
          <w:p w14:paraId="56E939F4" w14:textId="77777777" w:rsidR="007967A9" w:rsidRPr="00A44881" w:rsidRDefault="007967A9" w:rsidP="00107B17">
            <w:pPr>
              <w:shd w:val="clear" w:color="auto" w:fill="FFFFFF"/>
              <w:spacing w:after="0"/>
              <w:ind w:right="-992"/>
              <w:jc w:val="left"/>
              <w:rPr>
                <w:rFonts w:ascii="Verdana" w:hAnsi="Verdana" w:cs="Arial"/>
                <w:color w:val="000000" w:themeColor="text1"/>
                <w:sz w:val="20"/>
                <w:lang w:val="en-GB"/>
              </w:rPr>
            </w:pPr>
            <w:r w:rsidRPr="00A44881">
              <w:rPr>
                <w:rFonts w:ascii="Verdana" w:hAnsi="Verdana" w:cs="Arial"/>
                <w:color w:val="000000" w:themeColor="text1"/>
                <w:sz w:val="20"/>
                <w:lang w:val="en-GB"/>
              </w:rPr>
              <w:t>Country/</w:t>
            </w:r>
            <w:r w:rsidRPr="00A44881">
              <w:rPr>
                <w:rFonts w:ascii="Verdana" w:hAnsi="Verdana" w:cs="Arial"/>
                <w:color w:val="000000" w:themeColor="text1"/>
                <w:sz w:val="20"/>
                <w:lang w:val="en-GB"/>
              </w:rPr>
              <w:br/>
              <w:t>Country code</w:t>
            </w:r>
            <w:r w:rsidRPr="00A44881">
              <w:rPr>
                <w:rStyle w:val="EndnoteReference"/>
                <w:rFonts w:ascii="Verdana" w:hAnsi="Verdana" w:cs="Arial"/>
                <w:color w:val="000000" w:themeColor="text1"/>
                <w:sz w:val="20"/>
                <w:lang w:val="en-GB"/>
              </w:rPr>
              <w:endnoteReference w:id="6"/>
            </w:r>
          </w:p>
        </w:tc>
        <w:tc>
          <w:tcPr>
            <w:tcW w:w="2228" w:type="dxa"/>
            <w:shd w:val="clear" w:color="auto" w:fill="FFFFFF"/>
          </w:tcPr>
          <w:p w14:paraId="56E939F5" w14:textId="29350E4A" w:rsidR="007967A9" w:rsidRPr="00A44881" w:rsidRDefault="001829DA" w:rsidP="001829DA">
            <w:pPr>
              <w:shd w:val="clear" w:color="auto" w:fill="FFFFFF"/>
              <w:ind w:right="-993"/>
              <w:rPr>
                <w:rFonts w:ascii="Verdana" w:hAnsi="Verdana" w:cs="Arial"/>
                <w:b/>
                <w:color w:val="000000" w:themeColor="text1"/>
                <w:sz w:val="20"/>
                <w:lang w:val="en-GB"/>
              </w:rPr>
            </w:pPr>
            <w:r w:rsidRPr="00A44881">
              <w:rPr>
                <w:rFonts w:ascii="Verdana" w:hAnsi="Verdana" w:cs="Arial"/>
                <w:b/>
                <w:color w:val="000000" w:themeColor="text1"/>
                <w:sz w:val="20"/>
                <w:lang w:val="en-GB"/>
              </w:rPr>
              <w:t>Romania</w:t>
            </w: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516E1C"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516E1C"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56E93A1E" w14:textId="684B5282" w:rsidR="007967A9" w:rsidRDefault="007967A9" w:rsidP="007967A9">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Reference"/>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EndnoteReference"/>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Reference"/>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1CE2C7EC"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sidR="00A55F36">
              <w:rPr>
                <w:rFonts w:ascii="Verdana" w:hAnsi="Verdana" w:cs="Calibri"/>
                <w:sz w:val="20"/>
                <w:lang w:val="en-GB"/>
              </w:rPr>
              <w:t xml:space="preserve"> Dr Corina Buzoianu </w:t>
            </w:r>
            <w:bookmarkStart w:id="0" w:name="_GoBack"/>
            <w:bookmarkEnd w:id="0"/>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74C3E9" w14:textId="77777777" w:rsidR="00516E1C" w:rsidRDefault="00516E1C">
      <w:r>
        <w:separator/>
      </w:r>
    </w:p>
  </w:endnote>
  <w:endnote w:type="continuationSeparator" w:id="0">
    <w:p w14:paraId="7E49525B" w14:textId="77777777" w:rsidR="00516E1C" w:rsidRDefault="00516E1C">
      <w:r>
        <w:continuationSeparator/>
      </w:r>
    </w:p>
  </w:endnote>
  <w:endnote w:id="1">
    <w:p w14:paraId="4F265B3F" w14:textId="77777777" w:rsidR="0010613D" w:rsidRDefault="00AA696D" w:rsidP="00AA696D">
      <w:pPr>
        <w:pStyle w:val="EndnoteText"/>
        <w:spacing w:after="120"/>
        <w:rPr>
          <w:rFonts w:ascii="Verdana" w:hAnsi="Verdana"/>
          <w:sz w:val="16"/>
          <w:szCs w:val="16"/>
          <w:lang w:val="en-GB"/>
        </w:rPr>
      </w:pPr>
      <w:r w:rsidRPr="001C5CC2">
        <w:rPr>
          <w:rStyle w:val="EndnoteReference"/>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EndnoteText"/>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EndnoteText"/>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EndnoteText"/>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EndnoteText"/>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EndnoteText"/>
        <w:spacing w:after="0"/>
        <w:ind w:left="714"/>
        <w:rPr>
          <w:rFonts w:ascii="Verdana" w:hAnsi="Verdana"/>
          <w:sz w:val="16"/>
          <w:szCs w:val="16"/>
          <w:lang w:val="en-GB"/>
        </w:rPr>
      </w:pPr>
    </w:p>
  </w:endnote>
  <w:endnote w:id="2">
    <w:p w14:paraId="56E93A66" w14:textId="6C4DC342"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 xml:space="preserve">public or private organisation active in the labour market or in the fields of education, training and </w:t>
      </w:r>
      <w:proofErr w:type="gramStart"/>
      <w:r w:rsidR="00483C6E" w:rsidRPr="00D00EE0">
        <w:rPr>
          <w:rFonts w:ascii="Verdana" w:hAnsi="Verdana" w:cs="Calibri"/>
          <w:sz w:val="16"/>
          <w:szCs w:val="16"/>
          <w:lang w:val="en-GB"/>
        </w:rPr>
        <w:t>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roofErr w:type="gramEnd"/>
    </w:p>
  </w:endnote>
  <w:endnote w:id="5">
    <w:p w14:paraId="5923D6CA" w14:textId="4F12E9CC" w:rsidR="00A568F8" w:rsidRPr="002F549E" w:rsidRDefault="00A568F8"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yperlink"/>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EndnoteText"/>
        <w:rPr>
          <w:rFonts w:ascii="Verdana" w:hAnsi="Verdana" w:cs="Calibri"/>
          <w:sz w:val="16"/>
          <w:szCs w:val="16"/>
          <w:lang w:val="en-GB"/>
        </w:rPr>
      </w:pPr>
      <w:r>
        <w:rPr>
          <w:rStyle w:val="EndnoteReference"/>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EndnoteText"/>
        <w:spacing w:after="100"/>
        <w:rPr>
          <w:rFonts w:ascii="Verdana" w:hAnsi="Verdana" w:cs="Calibri"/>
          <w:color w:val="FF0000"/>
          <w:sz w:val="18"/>
          <w:szCs w:val="18"/>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030CADBE" w:rsidR="0081766A" w:rsidRDefault="0081766A">
        <w:pPr>
          <w:pStyle w:val="Footer"/>
          <w:jc w:val="center"/>
        </w:pPr>
        <w:r>
          <w:fldChar w:fldCharType="begin"/>
        </w:r>
        <w:r>
          <w:instrText xml:space="preserve"> PAGE   \* MERGEFORMAT </w:instrText>
        </w:r>
        <w:r>
          <w:fldChar w:fldCharType="separate"/>
        </w:r>
        <w:r w:rsidR="00A55F36">
          <w:rPr>
            <w:noProof/>
          </w:rPr>
          <w:t>4</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Footer"/>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AC8C07" w14:textId="77777777" w:rsidR="00516E1C" w:rsidRDefault="00516E1C">
      <w:r>
        <w:separator/>
      </w:r>
    </w:p>
  </w:footnote>
  <w:footnote w:type="continuationSeparator" w:id="0">
    <w:p w14:paraId="50D0D0EE" w14:textId="77777777" w:rsidR="00516E1C" w:rsidRDefault="00516E1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US"/>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US"/>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116"/>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29DA"/>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1B48"/>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1938"/>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16E1C"/>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829"/>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E526B"/>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2B5E"/>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4881"/>
    <w:rsid w:val="00A45B25"/>
    <w:rsid w:val="00A46125"/>
    <w:rsid w:val="00A46B2C"/>
    <w:rsid w:val="00A46DDD"/>
    <w:rsid w:val="00A4700E"/>
    <w:rsid w:val="00A4746C"/>
    <w:rsid w:val="00A5118C"/>
    <w:rsid w:val="00A54C8C"/>
    <w:rsid w:val="00A55F36"/>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7BC"/>
    <w:rsid w:val="00AD0838"/>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482E"/>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21D3EA41-33E6-4995-885F-B0ACD4047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4.xml><?xml version="1.0" encoding="utf-8"?>
<ds:datastoreItem xmlns:ds="http://schemas.openxmlformats.org/officeDocument/2006/customXml" ds:itemID="{65F3EAD3-59D0-42AA-BAE9-CB2F528D1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3</TotalTime>
  <Pages>4</Pages>
  <Words>456</Words>
  <Characters>2604</Characters>
  <Application>Microsoft Office Word</Application>
  <DocSecurity>0</DocSecurity>
  <PresentationFormat>Microsoft Word 11.0</PresentationFormat>
  <Lines>21</Lines>
  <Paragraphs>6</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3054</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Corina Buzoianu</cp:lastModifiedBy>
  <cp:revision>7</cp:revision>
  <cp:lastPrinted>2018-03-16T17:29:00Z</cp:lastPrinted>
  <dcterms:created xsi:type="dcterms:W3CDTF">2018-12-12T09:24:00Z</dcterms:created>
  <dcterms:modified xsi:type="dcterms:W3CDTF">2019-10-30T11:30:00Z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