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BF" w:rsidRDefault="00452BBF" w:rsidP="00F302F2">
      <w:pPr>
        <w:ind w:right="-993"/>
        <w:jc w:val="left"/>
        <w:rPr>
          <w:rFonts w:ascii="Verdana" w:hAnsi="Verdana" w:cs="Arial"/>
          <w:b/>
          <w:color w:val="002060"/>
          <w:sz w:val="36"/>
          <w:szCs w:val="36"/>
          <w:lang w:val="en-GB"/>
        </w:rPr>
      </w:pPr>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441C7A" w:rsidRDefault="00441C7A" w:rsidP="00AA1AA5">
      <w:pPr>
        <w:tabs>
          <w:tab w:val="left" w:pos="709"/>
        </w:tabs>
        <w:ind w:left="-142" w:right="-993"/>
        <w:jc w:val="left"/>
        <w:rPr>
          <w:rFonts w:ascii="Verdana" w:hAnsi="Verdana" w:cs="Arial"/>
          <w:b/>
          <w:color w:val="002060"/>
          <w:sz w:val="22"/>
          <w:szCs w:val="24"/>
          <w:lang w:val="en-GB"/>
        </w:rPr>
      </w:pP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5F214B">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Referinnotdefinal"/>
                <w:rFonts w:ascii="Verdana" w:hAnsi="Verdana" w:cs="Arial"/>
                <w:sz w:val="20"/>
                <w:lang w:val="en-GB"/>
              </w:rPr>
              <w:endnoteReference w:id="1"/>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B53D2E">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roofErr w:type="gramStart"/>
            <w:r w:rsidRPr="005F214B">
              <w:rPr>
                <w:rFonts w:ascii="Verdana" w:hAnsi="Verdana" w:cs="Arial"/>
                <w:color w:val="002060"/>
                <w:sz w:val="20"/>
                <w:lang w:val="en-GB"/>
              </w:rPr>
              <w:t>..</w:t>
            </w:r>
            <w:proofErr w:type="gramEnd"/>
          </w:p>
        </w:tc>
      </w:tr>
      <w:tr w:rsidR="003D7EC0" w:rsidRPr="005F214B">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Referinnotdefinal"/>
                <w:rFonts w:ascii="Verdana" w:hAnsi="Verdana" w:cs="Arial"/>
                <w:sz w:val="20"/>
                <w:lang w:val="en-GB"/>
              </w:rPr>
              <w:endnoteReference w:id="2"/>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Referinnotdefinal"/>
                <w:rFonts w:ascii="Verdana" w:hAnsi="Verdana" w:cs="Arial"/>
                <w:sz w:val="20"/>
                <w:lang w:val="en-GB"/>
              </w:rPr>
              <w:endnoteReference w:id="3"/>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71"/>
        <w:gridCol w:w="2193"/>
        <w:gridCol w:w="2232"/>
      </w:tblGrid>
      <w:tr w:rsidR="009B18BB" w:rsidRPr="005F214B">
        <w:trPr>
          <w:trHeight w:val="371"/>
        </w:trPr>
        <w:tc>
          <w:tcPr>
            <w:tcW w:w="2232" w:type="dxa"/>
            <w:shd w:val="clear" w:color="auto" w:fill="auto"/>
          </w:tcPr>
          <w:p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F13C9B" w:rsidRPr="005F214B">
        <w:trPr>
          <w:trHeight w:val="371"/>
        </w:trPr>
        <w:tc>
          <w:tcPr>
            <w:tcW w:w="2232"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71" w:type="dxa"/>
            <w:shd w:val="clear" w:color="auto" w:fill="auto"/>
          </w:tcPr>
          <w:p w:rsidR="00F13C9B" w:rsidRPr="005F214B" w:rsidRDefault="00F13C9B" w:rsidP="00B53D2E">
            <w:pPr>
              <w:spacing w:before="60"/>
              <w:ind w:right="-993"/>
              <w:jc w:val="left"/>
              <w:rPr>
                <w:rFonts w:ascii="Verdana" w:hAnsi="Verdana" w:cs="Arial"/>
                <w:color w:val="002060"/>
                <w:sz w:val="20"/>
                <w:lang w:val="en-GB"/>
              </w:rPr>
            </w:pPr>
          </w:p>
        </w:tc>
        <w:tc>
          <w:tcPr>
            <w:tcW w:w="2193"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F13C9B" w:rsidRPr="005F214B" w:rsidRDefault="00F13C9B" w:rsidP="00B53D2E">
            <w:pPr>
              <w:spacing w:before="60"/>
              <w:ind w:right="-993"/>
              <w:rPr>
                <w:rFonts w:ascii="Verdana" w:hAnsi="Verdana" w:cs="Arial"/>
                <w:color w:val="002060"/>
                <w:sz w:val="20"/>
                <w:lang w:val="en-GB"/>
              </w:rPr>
            </w:pPr>
          </w:p>
        </w:tc>
      </w:tr>
      <w:tr w:rsidR="009B18BB" w:rsidRPr="005F214B">
        <w:trPr>
          <w:trHeight w:val="559"/>
        </w:trPr>
        <w:tc>
          <w:tcPr>
            <w:tcW w:w="2232"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Referinnotdefinal"/>
                <w:rFonts w:ascii="Verdana" w:hAnsi="Verdana" w:cs="Arial"/>
                <w:sz w:val="20"/>
                <w:lang w:val="en-GB"/>
              </w:rPr>
              <w:endnoteReference w:id="4"/>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9B18BB" w:rsidRPr="005F214B">
        <w:trPr>
          <w:trHeight w:val="531"/>
        </w:trPr>
        <w:tc>
          <w:tcPr>
            <w:tcW w:w="2232" w:type="dxa"/>
            <w:shd w:val="clear" w:color="auto" w:fill="auto"/>
          </w:tcPr>
          <w:p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Referinnotdefinal"/>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 xml:space="preserve">Contact </w:t>
            </w:r>
            <w:proofErr w:type="spellStart"/>
            <w:r w:rsidRPr="005F214B">
              <w:rPr>
                <w:rFonts w:ascii="Verdana" w:hAnsi="Verdana" w:cs="Arial"/>
                <w:sz w:val="20"/>
              </w:rPr>
              <w:t>person</w:t>
            </w:r>
            <w:proofErr w:type="spellEnd"/>
            <w:r w:rsidRPr="005F214B">
              <w:rPr>
                <w:rFonts w:ascii="Verdana" w:hAnsi="Verdana" w:cs="Arial"/>
                <w:sz w:val="20"/>
              </w:rPr>
              <w:br/>
              <w:t>e-mail</w:t>
            </w:r>
            <w:r w:rsidR="00060AB1" w:rsidRPr="005F214B">
              <w:rPr>
                <w:rFonts w:ascii="Verdana" w:hAnsi="Verdana" w:cs="Arial"/>
                <w:sz w:val="20"/>
              </w:rPr>
              <w:t xml:space="preserve"> / phone</w:t>
            </w:r>
          </w:p>
        </w:tc>
        <w:tc>
          <w:tcPr>
            <w:tcW w:w="2232" w:type="dxa"/>
            <w:shd w:val="clear" w:color="auto" w:fill="auto"/>
          </w:tcPr>
          <w:p w:rsidR="009B18BB" w:rsidRPr="005F214B" w:rsidRDefault="009B18BB" w:rsidP="00B53D2E">
            <w:pPr>
              <w:spacing w:before="60"/>
              <w:ind w:right="-993"/>
              <w:rPr>
                <w:rFonts w:ascii="Verdana" w:hAnsi="Verdana" w:cs="Arial"/>
                <w:color w:val="002060"/>
                <w:sz w:val="20"/>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1E13D3" w:rsidRPr="005F214B">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E62F27"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 xml:space="preserve">National University </w:t>
            </w:r>
          </w:p>
          <w:p w:rsidR="00E62F27"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 xml:space="preserve">of Political Studies </w:t>
            </w:r>
          </w:p>
          <w:p w:rsidR="001E13D3"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and</w:t>
            </w:r>
          </w:p>
          <w:p w:rsidR="00E62F27" w:rsidRPr="005F214B"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Public Administration</w:t>
            </w:r>
          </w:p>
        </w:tc>
        <w:tc>
          <w:tcPr>
            <w:tcW w:w="223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E62F27" w:rsidRDefault="00381AB3" w:rsidP="00E62F27">
            <w:pPr>
              <w:spacing w:after="0"/>
              <w:ind w:right="-992"/>
              <w:jc w:val="left"/>
              <w:rPr>
                <w:rFonts w:ascii="Verdana" w:hAnsi="Verdana" w:cs="Arial"/>
                <w:color w:val="002060"/>
                <w:sz w:val="20"/>
                <w:lang w:val="en-GB"/>
              </w:rPr>
            </w:pPr>
            <w:r>
              <w:rPr>
                <w:rFonts w:ascii="Verdana" w:hAnsi="Verdana" w:cs="Arial"/>
                <w:color w:val="002060"/>
                <w:sz w:val="20"/>
                <w:lang w:val="en-GB"/>
              </w:rPr>
              <w:t>College</w:t>
            </w:r>
            <w:r w:rsidR="00E62F27">
              <w:rPr>
                <w:rFonts w:ascii="Verdana" w:hAnsi="Verdana" w:cs="Arial"/>
                <w:color w:val="002060"/>
                <w:sz w:val="20"/>
                <w:lang w:val="en-GB"/>
              </w:rPr>
              <w:t xml:space="preserve"> of </w:t>
            </w:r>
          </w:p>
          <w:p w:rsidR="00E62F27"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 xml:space="preserve">Communication </w:t>
            </w:r>
          </w:p>
          <w:p w:rsidR="001E13D3" w:rsidRPr="005F214B"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and Public Relations</w:t>
            </w:r>
          </w:p>
        </w:tc>
      </w:tr>
      <w:tr w:rsidR="00314143" w:rsidRPr="005F214B">
        <w:trPr>
          <w:trHeight w:val="371"/>
        </w:trPr>
        <w:tc>
          <w:tcPr>
            <w:tcW w:w="2232"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5F214B"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RO BUCURES 13</w:t>
            </w: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w:t>
            </w:r>
            <w:bookmarkStart w:id="0" w:name="_GoBack"/>
            <w:bookmarkEnd w:id="0"/>
            <w:r w:rsidRPr="005F214B">
              <w:rPr>
                <w:rFonts w:ascii="Verdana" w:hAnsi="Verdana" w:cs="Arial"/>
                <w:sz w:val="20"/>
                <w:lang w:val="en-GB"/>
              </w:rPr>
              <w:t>rtment</w:t>
            </w: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1E13D3"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 xml:space="preserve">30 A </w:t>
            </w:r>
            <w:proofErr w:type="spellStart"/>
            <w:r>
              <w:rPr>
                <w:rFonts w:ascii="Verdana" w:hAnsi="Verdana" w:cs="Arial"/>
                <w:color w:val="002060"/>
                <w:sz w:val="20"/>
                <w:lang w:val="en-GB"/>
              </w:rPr>
              <w:t>Expozitiei</w:t>
            </w:r>
            <w:proofErr w:type="spellEnd"/>
            <w:r>
              <w:rPr>
                <w:rFonts w:ascii="Verdana" w:hAnsi="Verdana" w:cs="Arial"/>
                <w:color w:val="002060"/>
                <w:sz w:val="20"/>
                <w:lang w:val="en-GB"/>
              </w:rPr>
              <w:t xml:space="preserve"> Blvd, </w:t>
            </w:r>
          </w:p>
          <w:p w:rsidR="00E62F27" w:rsidRPr="005F214B"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Bucharest</w:t>
            </w:r>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rsidR="00E62F27" w:rsidRPr="005F214B" w:rsidRDefault="00E62F27" w:rsidP="00AA1AA5">
            <w:pPr>
              <w:spacing w:before="60"/>
              <w:ind w:right="-993"/>
              <w:jc w:val="left"/>
              <w:rPr>
                <w:rFonts w:ascii="Verdana" w:hAnsi="Verdana" w:cs="Arial"/>
                <w:color w:val="002060"/>
                <w:sz w:val="20"/>
                <w:lang w:val="en-GB"/>
              </w:rPr>
            </w:pPr>
            <w:r>
              <w:rPr>
                <w:rFonts w:ascii="Verdana" w:hAnsi="Verdana" w:cs="Arial"/>
                <w:color w:val="002060"/>
                <w:sz w:val="20"/>
                <w:lang w:val="en-GB"/>
              </w:rPr>
              <w:t>Romania</w:t>
            </w:r>
          </w:p>
        </w:tc>
      </w:tr>
      <w:tr w:rsidR="001E13D3" w:rsidRPr="003D0705">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1E13D3" w:rsidRPr="005F214B" w:rsidRDefault="00E62F27" w:rsidP="00AA1AA5">
            <w:pPr>
              <w:spacing w:before="60"/>
              <w:ind w:right="-993"/>
              <w:jc w:val="left"/>
              <w:rPr>
                <w:rFonts w:ascii="Verdana" w:hAnsi="Verdana" w:cs="Arial"/>
                <w:color w:val="002060"/>
                <w:sz w:val="20"/>
                <w:lang w:val="en-GB"/>
              </w:rPr>
            </w:pPr>
            <w:proofErr w:type="spellStart"/>
            <w:r>
              <w:rPr>
                <w:rFonts w:ascii="Verdana" w:hAnsi="Verdana" w:cs="Arial"/>
                <w:color w:val="002060"/>
                <w:sz w:val="20"/>
                <w:lang w:val="en-GB"/>
              </w:rPr>
              <w:t>Corina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Buzoianu</w:t>
            </w:r>
            <w:proofErr w:type="spellEnd"/>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 xml:space="preserve">Contact </w:t>
            </w:r>
            <w:proofErr w:type="spellStart"/>
            <w:r w:rsidRPr="00441C7A">
              <w:rPr>
                <w:rFonts w:ascii="Verdana" w:hAnsi="Verdana" w:cs="Arial"/>
                <w:sz w:val="20"/>
                <w:lang w:val="fr-BE"/>
              </w:rPr>
              <w:t>person</w:t>
            </w:r>
            <w:proofErr w:type="spellEnd"/>
            <w:r w:rsidRPr="00441C7A">
              <w:rPr>
                <w:rFonts w:ascii="Verdana" w:hAnsi="Verdana" w:cs="Arial"/>
                <w:sz w:val="20"/>
                <w:lang w:val="fr-BE"/>
              </w:rPr>
              <w:br/>
              <w:t>e-mail / phone</w:t>
            </w:r>
          </w:p>
        </w:tc>
        <w:tc>
          <w:tcPr>
            <w:tcW w:w="2232" w:type="dxa"/>
            <w:shd w:val="clear" w:color="auto" w:fill="auto"/>
          </w:tcPr>
          <w:p w:rsidR="00234E24" w:rsidRDefault="00234E24" w:rsidP="00E62F27">
            <w:pPr>
              <w:spacing w:after="0"/>
              <w:ind w:right="-992"/>
              <w:jc w:val="left"/>
              <w:rPr>
                <w:rFonts w:ascii="Verdana" w:hAnsi="Verdana" w:cs="Calibri"/>
                <w:sz w:val="20"/>
                <w:lang w:val="en-GB"/>
              </w:rPr>
            </w:pPr>
            <w:r>
              <w:rPr>
                <w:rFonts w:ascii="Verdana" w:hAnsi="Verdana" w:cs="Calibri"/>
                <w:sz w:val="20"/>
                <w:lang w:val="en-GB"/>
              </w:rPr>
              <w:t xml:space="preserve">0372249777, </w:t>
            </w:r>
          </w:p>
          <w:p w:rsidR="00234E24" w:rsidRDefault="00234E24" w:rsidP="00E62F27">
            <w:pPr>
              <w:spacing w:after="0"/>
              <w:ind w:right="-992"/>
              <w:jc w:val="left"/>
              <w:rPr>
                <w:rFonts w:ascii="Verdana" w:hAnsi="Verdana" w:cs="Arial"/>
                <w:color w:val="002060"/>
                <w:sz w:val="20"/>
                <w:lang w:val="en-GB"/>
              </w:rPr>
            </w:pPr>
            <w:r>
              <w:rPr>
                <w:rFonts w:ascii="Verdana" w:hAnsi="Verdana" w:cs="Calibri"/>
                <w:sz w:val="20"/>
                <w:lang w:val="en-GB"/>
              </w:rPr>
              <w:t xml:space="preserve">ext. 3103                                     </w:t>
            </w:r>
          </w:p>
          <w:p w:rsidR="00E62F27" w:rsidRPr="00E62F27" w:rsidRDefault="00E62F27" w:rsidP="00E62F27">
            <w:pPr>
              <w:spacing w:after="0"/>
              <w:ind w:right="-992"/>
              <w:jc w:val="left"/>
              <w:rPr>
                <w:rFonts w:ascii="Verdana" w:hAnsi="Verdana" w:cs="Arial"/>
                <w:color w:val="002060"/>
                <w:sz w:val="20"/>
                <w:lang w:val="en-GB"/>
              </w:rPr>
            </w:pPr>
            <w:proofErr w:type="spellStart"/>
            <w:r w:rsidRPr="00E62F27">
              <w:rPr>
                <w:rFonts w:ascii="Verdana" w:hAnsi="Verdana" w:cs="Arial"/>
                <w:color w:val="002060"/>
                <w:sz w:val="20"/>
                <w:lang w:val="en-GB"/>
              </w:rPr>
              <w:t>corina.buzoianu</w:t>
            </w:r>
            <w:proofErr w:type="spellEnd"/>
            <w:r w:rsidRPr="00E62F27">
              <w:rPr>
                <w:rFonts w:ascii="Verdana" w:hAnsi="Verdana" w:cs="Arial"/>
                <w:color w:val="002060"/>
                <w:sz w:val="20"/>
                <w:lang w:val="en-GB"/>
              </w:rPr>
              <w:t>@</w:t>
            </w:r>
          </w:p>
          <w:p w:rsidR="001E13D3" w:rsidRPr="00E62F27" w:rsidRDefault="00E62F27" w:rsidP="00E62F27">
            <w:pPr>
              <w:spacing w:after="0"/>
              <w:ind w:right="-992"/>
              <w:jc w:val="left"/>
              <w:rPr>
                <w:rFonts w:ascii="Verdana" w:hAnsi="Verdana" w:cs="Arial"/>
                <w:color w:val="002060"/>
                <w:sz w:val="20"/>
                <w:lang w:val="en-GB"/>
              </w:rPr>
            </w:pPr>
            <w:r w:rsidRPr="00E62F27">
              <w:rPr>
                <w:rFonts w:ascii="Verdana" w:hAnsi="Verdana" w:cs="Arial"/>
                <w:color w:val="002060"/>
                <w:sz w:val="20"/>
                <w:lang w:val="en-GB"/>
              </w:rPr>
              <w:t>comunicare.ro</w:t>
            </w:r>
          </w:p>
        </w:tc>
      </w:tr>
    </w:tbl>
    <w:p w:rsidR="008D1391" w:rsidRDefault="008D1391" w:rsidP="008D1391">
      <w:pPr>
        <w:pStyle w:val="Text4"/>
        <w:ind w:left="0"/>
        <w:rPr>
          <w:lang w:val="fr-BE"/>
        </w:rPr>
      </w:pPr>
    </w:p>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Titlu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E87953" w:rsidRDefault="00E87953" w:rsidP="00A740AA">
      <w:pPr>
        <w:pStyle w:val="Titlu4"/>
        <w:keepNext w:val="0"/>
        <w:numPr>
          <w:ilvl w:val="0"/>
          <w:numId w:val="0"/>
        </w:numPr>
        <w:jc w:val="left"/>
        <w:rPr>
          <w:rFonts w:ascii="Verdana" w:hAnsi="Verdana" w:cs="Calibri"/>
          <w:b/>
          <w:color w:val="002060"/>
          <w:sz w:val="28"/>
          <w:lang w:val="en-GB"/>
        </w:rPr>
      </w:pPr>
    </w:p>
    <w:p w:rsidR="005D5129" w:rsidRDefault="00124689" w:rsidP="00A740AA">
      <w:pPr>
        <w:pStyle w:val="Titlu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Textcomentariu"/>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Textcomentariu"/>
        <w:tabs>
          <w:tab w:val="left" w:pos="2552"/>
          <w:tab w:val="left" w:pos="3686"/>
          <w:tab w:val="left" w:pos="5954"/>
        </w:tabs>
        <w:spacing w:after="0"/>
        <w:rPr>
          <w:rFonts w:ascii="Verdana" w:hAnsi="Verdana" w:cs="Calibri"/>
          <w:u w:val="single"/>
          <w:lang w:val="en-GB"/>
        </w:rPr>
      </w:pPr>
    </w:p>
    <w:p w:rsidR="00B256DE" w:rsidRDefault="00B256DE" w:rsidP="00B256DE">
      <w:pPr>
        <w:pStyle w:val="Textcomentariu"/>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Textcomentariu"/>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B256DE" w:rsidRPr="00865FC1">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Textcomentariu"/>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xtcomentariu"/>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275273" w:rsidRPr="00865FC1">
        <w:trPr>
          <w:trHeight w:val="473"/>
          <w:jc w:val="center"/>
        </w:trPr>
        <w:tc>
          <w:tcPr>
            <w:tcW w:w="1801" w:type="dxa"/>
            <w:shd w:val="clear" w:color="auto" w:fill="auto"/>
          </w:tcPr>
          <w:p w:rsidR="00275273" w:rsidRPr="00752FD5" w:rsidRDefault="00275273" w:rsidP="009B2E4A">
            <w:pPr>
              <w:spacing w:before="120" w:after="120"/>
              <w:rPr>
                <w:rFonts w:ascii="Verdana" w:hAnsi="Verdana" w:cs="Calibri"/>
                <w:i/>
                <w:sz w:val="16"/>
                <w:lang w:val="en-US"/>
              </w:rPr>
            </w:pPr>
          </w:p>
        </w:tc>
        <w:tc>
          <w:tcPr>
            <w:tcW w:w="3303" w:type="dxa"/>
            <w:shd w:val="clear" w:color="auto" w:fill="auto"/>
          </w:tcPr>
          <w:p w:rsidR="00275273" w:rsidRPr="00A740AA" w:rsidRDefault="00275273" w:rsidP="009B2E4A">
            <w:pPr>
              <w:pStyle w:val="Textcomentariu"/>
              <w:spacing w:before="120" w:after="120"/>
              <w:rPr>
                <w:rFonts w:ascii="Verdana" w:hAnsi="Verdana" w:cs="Calibri"/>
                <w:i/>
                <w:sz w:val="16"/>
                <w:lang w:val="en-US"/>
              </w:rPr>
            </w:pPr>
          </w:p>
        </w:tc>
        <w:tc>
          <w:tcPr>
            <w:tcW w:w="1275" w:type="dxa"/>
            <w:shd w:val="clear" w:color="auto" w:fill="auto"/>
          </w:tcPr>
          <w:p w:rsidR="00275273" w:rsidRPr="00A740AA" w:rsidRDefault="00275273" w:rsidP="009B2E4A">
            <w:pPr>
              <w:spacing w:before="120" w:after="120"/>
              <w:rPr>
                <w:rFonts w:ascii="Verdana" w:hAnsi="Verdana" w:cs="Calibri"/>
                <w:i/>
                <w:sz w:val="16"/>
                <w:lang w:val="en-US"/>
              </w:rPr>
            </w:pPr>
          </w:p>
        </w:tc>
        <w:tc>
          <w:tcPr>
            <w:tcW w:w="2410" w:type="dxa"/>
            <w:shd w:val="clear" w:color="auto" w:fill="auto"/>
          </w:tcPr>
          <w:p w:rsidR="00275273" w:rsidRPr="00752FD5" w:rsidRDefault="00275273" w:rsidP="009B2E4A">
            <w:pPr>
              <w:spacing w:before="120" w:after="120"/>
              <w:rPr>
                <w:rFonts w:ascii="Verdana" w:hAnsi="Verdana" w:cs="Calibri"/>
                <w:i/>
                <w:sz w:val="16"/>
                <w:lang w:val="en-US"/>
              </w:rPr>
            </w:pPr>
          </w:p>
        </w:tc>
      </w:tr>
      <w:tr w:rsidR="00275273" w:rsidRPr="00865FC1">
        <w:trPr>
          <w:trHeight w:val="473"/>
          <w:jc w:val="center"/>
        </w:trPr>
        <w:tc>
          <w:tcPr>
            <w:tcW w:w="1801" w:type="dxa"/>
            <w:shd w:val="clear" w:color="auto" w:fill="auto"/>
          </w:tcPr>
          <w:p w:rsidR="00275273" w:rsidRPr="00752FD5" w:rsidRDefault="00275273" w:rsidP="009B2E4A">
            <w:pPr>
              <w:spacing w:before="120" w:after="120"/>
              <w:rPr>
                <w:rFonts w:ascii="Verdana" w:hAnsi="Verdana" w:cs="Calibri"/>
                <w:i/>
                <w:sz w:val="16"/>
                <w:lang w:val="en-US"/>
              </w:rPr>
            </w:pPr>
          </w:p>
        </w:tc>
        <w:tc>
          <w:tcPr>
            <w:tcW w:w="3303" w:type="dxa"/>
            <w:shd w:val="clear" w:color="auto" w:fill="auto"/>
          </w:tcPr>
          <w:p w:rsidR="00275273" w:rsidRPr="00A740AA" w:rsidRDefault="00275273" w:rsidP="009B2E4A">
            <w:pPr>
              <w:pStyle w:val="Textcomentariu"/>
              <w:spacing w:before="120" w:after="120"/>
              <w:rPr>
                <w:rFonts w:ascii="Verdana" w:hAnsi="Verdana" w:cs="Calibri"/>
                <w:i/>
                <w:sz w:val="16"/>
                <w:lang w:val="en-US"/>
              </w:rPr>
            </w:pPr>
          </w:p>
        </w:tc>
        <w:tc>
          <w:tcPr>
            <w:tcW w:w="1275" w:type="dxa"/>
            <w:shd w:val="clear" w:color="auto" w:fill="auto"/>
          </w:tcPr>
          <w:p w:rsidR="00275273" w:rsidRPr="00A740AA" w:rsidRDefault="00275273" w:rsidP="009B2E4A">
            <w:pPr>
              <w:spacing w:before="120" w:after="120"/>
              <w:rPr>
                <w:rFonts w:ascii="Verdana" w:hAnsi="Verdana" w:cs="Calibri"/>
                <w:i/>
                <w:sz w:val="16"/>
                <w:lang w:val="en-US"/>
              </w:rPr>
            </w:pPr>
          </w:p>
        </w:tc>
        <w:tc>
          <w:tcPr>
            <w:tcW w:w="2410" w:type="dxa"/>
            <w:shd w:val="clear" w:color="auto" w:fill="auto"/>
          </w:tcPr>
          <w:p w:rsidR="00275273" w:rsidRPr="00752FD5" w:rsidRDefault="00275273" w:rsidP="009B2E4A">
            <w:pPr>
              <w:spacing w:before="120" w:after="120"/>
              <w:rPr>
                <w:rFonts w:ascii="Verdana" w:hAnsi="Verdana" w:cs="Calibri"/>
                <w:i/>
                <w:sz w:val="16"/>
                <w:lang w:val="en-US"/>
              </w:rPr>
            </w:pPr>
          </w:p>
        </w:tc>
      </w:tr>
      <w:tr w:rsidR="00275273" w:rsidRPr="00865FC1">
        <w:trPr>
          <w:trHeight w:val="473"/>
          <w:jc w:val="center"/>
        </w:trPr>
        <w:tc>
          <w:tcPr>
            <w:tcW w:w="1801" w:type="dxa"/>
            <w:shd w:val="clear" w:color="auto" w:fill="auto"/>
          </w:tcPr>
          <w:p w:rsidR="00275273" w:rsidRPr="00752FD5" w:rsidRDefault="00275273" w:rsidP="009B2E4A">
            <w:pPr>
              <w:spacing w:before="120" w:after="120"/>
              <w:rPr>
                <w:rFonts w:ascii="Verdana" w:hAnsi="Verdana" w:cs="Calibri"/>
                <w:i/>
                <w:sz w:val="16"/>
                <w:lang w:val="en-US"/>
              </w:rPr>
            </w:pPr>
          </w:p>
        </w:tc>
        <w:tc>
          <w:tcPr>
            <w:tcW w:w="3303" w:type="dxa"/>
            <w:shd w:val="clear" w:color="auto" w:fill="auto"/>
          </w:tcPr>
          <w:p w:rsidR="00275273" w:rsidRPr="00A740AA" w:rsidRDefault="00275273" w:rsidP="009B2E4A">
            <w:pPr>
              <w:pStyle w:val="Textcomentariu"/>
              <w:spacing w:before="120" w:after="120"/>
              <w:rPr>
                <w:rFonts w:ascii="Verdana" w:hAnsi="Verdana" w:cs="Calibri"/>
                <w:i/>
                <w:sz w:val="16"/>
                <w:lang w:val="en-US"/>
              </w:rPr>
            </w:pPr>
          </w:p>
        </w:tc>
        <w:tc>
          <w:tcPr>
            <w:tcW w:w="1275" w:type="dxa"/>
            <w:shd w:val="clear" w:color="auto" w:fill="auto"/>
          </w:tcPr>
          <w:p w:rsidR="00275273" w:rsidRPr="00A740AA" w:rsidRDefault="00275273" w:rsidP="009B2E4A">
            <w:pPr>
              <w:spacing w:before="120" w:after="120"/>
              <w:rPr>
                <w:rFonts w:ascii="Verdana" w:hAnsi="Verdana" w:cs="Calibri"/>
                <w:i/>
                <w:sz w:val="16"/>
                <w:lang w:val="en-US"/>
              </w:rPr>
            </w:pPr>
          </w:p>
        </w:tc>
        <w:tc>
          <w:tcPr>
            <w:tcW w:w="2410" w:type="dxa"/>
            <w:shd w:val="clear" w:color="auto" w:fill="auto"/>
          </w:tcPr>
          <w:p w:rsidR="00275273" w:rsidRPr="00752FD5" w:rsidRDefault="00275273" w:rsidP="009B2E4A">
            <w:pPr>
              <w:spacing w:before="120" w:after="120"/>
              <w:rPr>
                <w:rFonts w:ascii="Verdana" w:hAnsi="Verdana" w:cs="Calibri"/>
                <w:i/>
                <w:sz w:val="16"/>
                <w:lang w:val="en-US"/>
              </w:rPr>
            </w:pPr>
          </w:p>
        </w:tc>
      </w:tr>
      <w:tr w:rsidR="00275273" w:rsidRPr="00865FC1">
        <w:trPr>
          <w:trHeight w:val="473"/>
          <w:jc w:val="center"/>
        </w:trPr>
        <w:tc>
          <w:tcPr>
            <w:tcW w:w="1801" w:type="dxa"/>
            <w:shd w:val="clear" w:color="auto" w:fill="auto"/>
          </w:tcPr>
          <w:p w:rsidR="00275273" w:rsidRPr="00752FD5" w:rsidRDefault="00275273" w:rsidP="009B2E4A">
            <w:pPr>
              <w:spacing w:before="120" w:after="120"/>
              <w:rPr>
                <w:rFonts w:ascii="Verdana" w:hAnsi="Verdana" w:cs="Calibri"/>
                <w:i/>
                <w:sz w:val="16"/>
                <w:lang w:val="en-US"/>
              </w:rPr>
            </w:pPr>
          </w:p>
        </w:tc>
        <w:tc>
          <w:tcPr>
            <w:tcW w:w="3303" w:type="dxa"/>
            <w:shd w:val="clear" w:color="auto" w:fill="auto"/>
          </w:tcPr>
          <w:p w:rsidR="00275273" w:rsidRPr="00A740AA" w:rsidRDefault="00275273" w:rsidP="009B2E4A">
            <w:pPr>
              <w:pStyle w:val="Textcomentariu"/>
              <w:spacing w:before="120" w:after="120"/>
              <w:rPr>
                <w:rFonts w:ascii="Verdana" w:hAnsi="Verdana" w:cs="Calibri"/>
                <w:i/>
                <w:sz w:val="16"/>
                <w:lang w:val="en-US"/>
              </w:rPr>
            </w:pPr>
          </w:p>
        </w:tc>
        <w:tc>
          <w:tcPr>
            <w:tcW w:w="1275" w:type="dxa"/>
            <w:shd w:val="clear" w:color="auto" w:fill="auto"/>
          </w:tcPr>
          <w:p w:rsidR="00275273" w:rsidRPr="00A740AA" w:rsidRDefault="00275273" w:rsidP="009B2E4A">
            <w:pPr>
              <w:spacing w:before="120" w:after="120"/>
              <w:rPr>
                <w:rFonts w:ascii="Verdana" w:hAnsi="Verdana" w:cs="Calibri"/>
                <w:i/>
                <w:sz w:val="16"/>
                <w:lang w:val="en-US"/>
              </w:rPr>
            </w:pPr>
          </w:p>
        </w:tc>
        <w:tc>
          <w:tcPr>
            <w:tcW w:w="2410" w:type="dxa"/>
            <w:shd w:val="clear" w:color="auto" w:fill="auto"/>
          </w:tcPr>
          <w:p w:rsidR="00275273" w:rsidRPr="00752FD5" w:rsidRDefault="00275273" w:rsidP="009B2E4A">
            <w:pPr>
              <w:spacing w:before="120" w:after="120"/>
              <w:rPr>
                <w:rFonts w:ascii="Verdana" w:hAnsi="Verdana" w:cs="Calibri"/>
                <w:i/>
                <w:sz w:val="16"/>
                <w:lang w:val="en-US"/>
              </w:rPr>
            </w:pPr>
          </w:p>
        </w:tc>
      </w:tr>
      <w:tr w:rsidR="00275273" w:rsidRPr="00865FC1">
        <w:trPr>
          <w:trHeight w:val="473"/>
          <w:jc w:val="center"/>
        </w:trPr>
        <w:tc>
          <w:tcPr>
            <w:tcW w:w="1801" w:type="dxa"/>
            <w:shd w:val="clear" w:color="auto" w:fill="auto"/>
          </w:tcPr>
          <w:p w:rsidR="00275273" w:rsidRPr="00752FD5" w:rsidRDefault="00275273" w:rsidP="009B2E4A">
            <w:pPr>
              <w:spacing w:before="120" w:after="120"/>
              <w:rPr>
                <w:rFonts w:ascii="Verdana" w:hAnsi="Verdana" w:cs="Calibri"/>
                <w:i/>
                <w:sz w:val="16"/>
                <w:lang w:val="en-US"/>
              </w:rPr>
            </w:pPr>
          </w:p>
        </w:tc>
        <w:tc>
          <w:tcPr>
            <w:tcW w:w="3303" w:type="dxa"/>
            <w:shd w:val="clear" w:color="auto" w:fill="auto"/>
          </w:tcPr>
          <w:p w:rsidR="00275273" w:rsidRPr="00A740AA" w:rsidRDefault="00275273" w:rsidP="009B2E4A">
            <w:pPr>
              <w:pStyle w:val="Textcomentariu"/>
              <w:spacing w:before="120" w:after="120"/>
              <w:rPr>
                <w:rFonts w:ascii="Verdana" w:hAnsi="Verdana" w:cs="Calibri"/>
                <w:i/>
                <w:sz w:val="16"/>
                <w:lang w:val="en-US"/>
              </w:rPr>
            </w:pPr>
          </w:p>
        </w:tc>
        <w:tc>
          <w:tcPr>
            <w:tcW w:w="1275" w:type="dxa"/>
            <w:shd w:val="clear" w:color="auto" w:fill="auto"/>
          </w:tcPr>
          <w:p w:rsidR="00275273" w:rsidRPr="00A740AA" w:rsidRDefault="00275273" w:rsidP="009B2E4A">
            <w:pPr>
              <w:spacing w:before="120" w:after="120"/>
              <w:rPr>
                <w:rFonts w:ascii="Verdana" w:hAnsi="Verdana" w:cs="Calibri"/>
                <w:i/>
                <w:sz w:val="16"/>
                <w:lang w:val="en-US"/>
              </w:rPr>
            </w:pPr>
          </w:p>
        </w:tc>
        <w:tc>
          <w:tcPr>
            <w:tcW w:w="2410" w:type="dxa"/>
            <w:shd w:val="clear" w:color="auto" w:fill="auto"/>
          </w:tcPr>
          <w:p w:rsidR="00275273" w:rsidRPr="00752FD5" w:rsidRDefault="00275273" w:rsidP="009B2E4A">
            <w:pPr>
              <w:spacing w:before="120" w:after="120"/>
              <w:rPr>
                <w:rFonts w:ascii="Verdana" w:hAnsi="Verdana" w:cs="Calibri"/>
                <w:i/>
                <w:sz w:val="16"/>
                <w:lang w:val="en-US"/>
              </w:rPr>
            </w:pPr>
          </w:p>
        </w:tc>
      </w:tr>
      <w:tr w:rsidR="00275273" w:rsidRPr="00865FC1">
        <w:trPr>
          <w:trHeight w:val="473"/>
          <w:jc w:val="center"/>
        </w:trPr>
        <w:tc>
          <w:tcPr>
            <w:tcW w:w="1801" w:type="dxa"/>
            <w:shd w:val="clear" w:color="auto" w:fill="auto"/>
          </w:tcPr>
          <w:p w:rsidR="00275273" w:rsidRPr="00752FD5" w:rsidRDefault="00275273" w:rsidP="009B2E4A">
            <w:pPr>
              <w:spacing w:before="120" w:after="120"/>
              <w:rPr>
                <w:rFonts w:ascii="Verdana" w:hAnsi="Verdana" w:cs="Calibri"/>
                <w:i/>
                <w:sz w:val="16"/>
                <w:lang w:val="en-US"/>
              </w:rPr>
            </w:pPr>
          </w:p>
        </w:tc>
        <w:tc>
          <w:tcPr>
            <w:tcW w:w="3303" w:type="dxa"/>
            <w:shd w:val="clear" w:color="auto" w:fill="auto"/>
          </w:tcPr>
          <w:p w:rsidR="00275273" w:rsidRPr="00A740AA" w:rsidRDefault="00275273" w:rsidP="009B2E4A">
            <w:pPr>
              <w:pStyle w:val="Textcomentariu"/>
              <w:spacing w:before="120" w:after="120"/>
              <w:rPr>
                <w:rFonts w:ascii="Verdana" w:hAnsi="Verdana" w:cs="Calibri"/>
                <w:i/>
                <w:sz w:val="16"/>
                <w:lang w:val="en-US"/>
              </w:rPr>
            </w:pPr>
          </w:p>
        </w:tc>
        <w:tc>
          <w:tcPr>
            <w:tcW w:w="1275" w:type="dxa"/>
            <w:shd w:val="clear" w:color="auto" w:fill="auto"/>
          </w:tcPr>
          <w:p w:rsidR="00275273" w:rsidRPr="00A740AA" w:rsidRDefault="00275273" w:rsidP="009B2E4A">
            <w:pPr>
              <w:spacing w:before="120" w:after="120"/>
              <w:rPr>
                <w:rFonts w:ascii="Verdana" w:hAnsi="Verdana" w:cs="Calibri"/>
                <w:i/>
                <w:sz w:val="16"/>
                <w:lang w:val="en-US"/>
              </w:rPr>
            </w:pPr>
          </w:p>
        </w:tc>
        <w:tc>
          <w:tcPr>
            <w:tcW w:w="2410" w:type="dxa"/>
            <w:shd w:val="clear" w:color="auto" w:fill="auto"/>
          </w:tcPr>
          <w:p w:rsidR="00275273" w:rsidRPr="00752FD5" w:rsidRDefault="00275273" w:rsidP="009B2E4A">
            <w:pPr>
              <w:spacing w:before="120" w:after="120"/>
              <w:rPr>
                <w:rFonts w:ascii="Verdana" w:hAnsi="Verdana" w:cs="Calibri"/>
                <w:i/>
                <w:sz w:val="16"/>
                <w:lang w:val="en-US"/>
              </w:rPr>
            </w:pPr>
          </w:p>
        </w:tc>
      </w:tr>
      <w:tr w:rsidR="00D423A9" w:rsidRPr="00865FC1">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xtcomentariu"/>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Listparagraf"/>
        <w:suppressAutoHyphens w:val="0"/>
        <w:ind w:left="0"/>
        <w:jc w:val="both"/>
        <w:rPr>
          <w:rFonts w:ascii="Verdana" w:hAnsi="Verdana" w:cs="Calibri"/>
          <w:sz w:val="20"/>
          <w:szCs w:val="20"/>
          <w:u w:val="single"/>
        </w:rPr>
      </w:pPr>
    </w:p>
    <w:p w:rsidR="00E75B8D" w:rsidRPr="00E75B8D" w:rsidRDefault="00B256DE" w:rsidP="00B256DE">
      <w:pPr>
        <w:pStyle w:val="Listparagraf"/>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 xml:space="preserve">NB no one to one match with Table A is required. Where all credits in Table A are </w:t>
      </w:r>
      <w:proofErr w:type="spellStart"/>
      <w:r w:rsidR="00E75B8D" w:rsidRPr="00E75B8D">
        <w:rPr>
          <w:rFonts w:ascii="Verdana"/>
          <w:sz w:val="18"/>
          <w:szCs w:val="20"/>
          <w:lang w:val="en-US"/>
        </w:rPr>
        <w:t>recognised</w:t>
      </w:r>
      <w:proofErr w:type="spellEnd"/>
      <w:r w:rsidR="00E75B8D" w:rsidRPr="00E75B8D">
        <w:rPr>
          <w:rFonts w:ascii="Verdana"/>
          <w:sz w:val="18"/>
          <w:szCs w:val="20"/>
          <w:lang w:val="en-US"/>
        </w:rPr>
        <w:t xml:space="preserve"> as forming part of the </w:t>
      </w:r>
      <w:proofErr w:type="spellStart"/>
      <w:r w:rsidR="00E75B8D" w:rsidRPr="00E75B8D">
        <w:rPr>
          <w:rFonts w:ascii="Verdana"/>
          <w:sz w:val="18"/>
          <w:szCs w:val="20"/>
          <w:lang w:val="en-US"/>
        </w:rPr>
        <w:t>programme</w:t>
      </w:r>
      <w:proofErr w:type="spellEnd"/>
      <w:r w:rsidR="00E75B8D" w:rsidRPr="00E75B8D">
        <w:rPr>
          <w:rFonts w:ascii="Verdana"/>
          <w:sz w:val="18"/>
          <w:szCs w:val="20"/>
          <w:lang w:val="en-US"/>
        </w:rPr>
        <w:t xml:space="preserve"> at the sending institution without any further conditions being applied, Table B may be completed with a reference to the mobility window (see guidelines).</w:t>
      </w:r>
    </w:p>
    <w:p w:rsidR="00D423A9" w:rsidRPr="00B76983" w:rsidRDefault="00D423A9" w:rsidP="00B256DE">
      <w:pPr>
        <w:pStyle w:val="Listparagraf"/>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B256DE" w:rsidRPr="00865FC1">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lastRenderedPageBreak/>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trPr>
          <w:jc w:val="center"/>
        </w:trPr>
        <w:tc>
          <w:tcPr>
            <w:tcW w:w="8770" w:type="dxa"/>
            <w:shd w:val="clear" w:color="auto" w:fill="auto"/>
          </w:tcPr>
          <w:p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tblPr>
      <w:tblGrid>
        <w:gridCol w:w="8763"/>
      </w:tblGrid>
      <w:tr w:rsidR="00B256DE">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Referinnotdefinal"/>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E87953" w:rsidRDefault="00E8795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8318D5" w:rsidRPr="00082002">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Referinnotdefinal"/>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8318D5" w:rsidRPr="00082002">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Referinnotdefinal"/>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00E62F27">
              <w:rPr>
                <w:rFonts w:ascii="Verdana" w:hAnsi="Verdana" w:cs="Calibri"/>
                <w:sz w:val="20"/>
                <w:lang w:val="en-GB"/>
              </w:rPr>
              <w:t xml:space="preserve"> </w:t>
            </w:r>
            <w:proofErr w:type="spellStart"/>
            <w:r w:rsidR="00E62F27">
              <w:rPr>
                <w:rFonts w:ascii="Verdana" w:hAnsi="Verdana" w:cs="Calibri"/>
                <w:sz w:val="20"/>
                <w:lang w:val="en-GB"/>
              </w:rPr>
              <w:t>Corina</w:t>
            </w:r>
            <w:proofErr w:type="spellEnd"/>
            <w:r w:rsidR="00E62F27">
              <w:rPr>
                <w:rFonts w:ascii="Verdana" w:hAnsi="Verdana" w:cs="Calibri"/>
                <w:sz w:val="20"/>
                <w:lang w:val="en-GB"/>
              </w:rPr>
              <w:t xml:space="preserve"> </w:t>
            </w:r>
            <w:proofErr w:type="spellStart"/>
            <w:r w:rsidR="00E62F27">
              <w:rPr>
                <w:rFonts w:ascii="Verdana" w:hAnsi="Verdana" w:cs="Calibri"/>
                <w:sz w:val="20"/>
                <w:lang w:val="en-GB"/>
              </w:rPr>
              <w:t>Buzoianu</w:t>
            </w:r>
            <w:proofErr w:type="spellEnd"/>
            <w:r w:rsidR="00E62F27">
              <w:rPr>
                <w:rFonts w:ascii="Verdana" w:hAnsi="Verdana" w:cs="Calibri"/>
                <w:sz w:val="20"/>
                <w:lang w:val="en-GB"/>
              </w:rPr>
              <w:t xml:space="preserve">                         </w:t>
            </w:r>
            <w:r w:rsidRPr="00082002">
              <w:rPr>
                <w:rFonts w:ascii="Verdana" w:hAnsi="Verdana" w:cs="Calibri"/>
                <w:sz w:val="20"/>
                <w:lang w:val="en-GB"/>
              </w:rPr>
              <w:t>Function:</w:t>
            </w:r>
            <w:r>
              <w:rPr>
                <w:rFonts w:ascii="Verdana" w:hAnsi="Verdana" w:cs="Calibri"/>
                <w:sz w:val="20"/>
                <w:lang w:val="en-GB"/>
              </w:rPr>
              <w:tab/>
            </w:r>
            <w:r w:rsidR="00E62F27">
              <w:rPr>
                <w:rFonts w:ascii="Verdana" w:hAnsi="Verdana" w:cs="Calibri"/>
                <w:sz w:val="20"/>
                <w:lang w:val="en-GB"/>
              </w:rPr>
              <w:t xml:space="preserve">Erasmus+ academic coordinator </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234E24">
              <w:rPr>
                <w:rFonts w:ascii="Verdana" w:hAnsi="Verdana" w:cs="Calibri"/>
                <w:sz w:val="20"/>
                <w:lang w:val="en-GB"/>
              </w:rPr>
              <w:t xml:space="preserve"> 0372249777, ext. 3103</w:t>
            </w:r>
            <w:r w:rsidR="00E62F27">
              <w:rPr>
                <w:rFonts w:ascii="Verdana" w:hAnsi="Verdana" w:cs="Calibri"/>
                <w:sz w:val="20"/>
                <w:lang w:val="en-GB"/>
              </w:rPr>
              <w:t xml:space="preserve">                                     </w:t>
            </w:r>
            <w:r w:rsidRPr="00082002">
              <w:rPr>
                <w:rFonts w:ascii="Verdana" w:hAnsi="Verdana" w:cs="Calibri"/>
                <w:sz w:val="20"/>
                <w:lang w:val="en-GB"/>
              </w:rPr>
              <w:t>E</w:t>
            </w:r>
            <w:r>
              <w:rPr>
                <w:rFonts w:ascii="Verdana" w:hAnsi="Verdana" w:cs="Calibri"/>
                <w:sz w:val="20"/>
                <w:lang w:val="en-GB"/>
              </w:rPr>
              <w:t>-mail:</w:t>
            </w:r>
            <w:r w:rsidR="00E62F27">
              <w:rPr>
                <w:rFonts w:ascii="Verdana" w:hAnsi="Verdana" w:cs="Calibri"/>
                <w:sz w:val="20"/>
                <w:lang w:val="en-GB"/>
              </w:rPr>
              <w:t xml:space="preserve"> </w:t>
            </w:r>
            <w:hyperlink r:id="rId7" w:history="1">
              <w:r w:rsidR="00E62F27" w:rsidRPr="002A1D2C">
                <w:rPr>
                  <w:rStyle w:val="Hyperlink"/>
                  <w:rFonts w:ascii="Verdana" w:hAnsi="Verdana" w:cs="Calibri"/>
                  <w:sz w:val="20"/>
                  <w:lang w:val="en-GB"/>
                </w:rPr>
                <w:t>corina.buzoianu@comunicare.ro</w:t>
              </w:r>
            </w:hyperlink>
            <w:r w:rsidR="00E62F27">
              <w:rPr>
                <w:rFonts w:ascii="Verdana" w:hAnsi="Verdana" w:cs="Calibri"/>
                <w:sz w:val="20"/>
                <w:lang w:val="en-GB"/>
              </w:rPr>
              <w:t xml:space="preserve"> </w:t>
            </w:r>
          </w:p>
        </w:tc>
      </w:tr>
    </w:tbl>
    <w:p w:rsidR="00E87953" w:rsidRDefault="00E87953" w:rsidP="00D423A9">
      <w:pPr>
        <w:keepNext/>
        <w:keepLines/>
        <w:spacing w:before="240" w:after="120"/>
        <w:rPr>
          <w:rFonts w:ascii="Verdana" w:hAnsi="Verdana" w:cs="Calibri"/>
          <w:b/>
          <w:color w:val="002060"/>
          <w:sz w:val="20"/>
          <w:lang w:val="en-GB"/>
        </w:rPr>
      </w:pPr>
    </w:p>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 xml:space="preserve">The receiving institution confirms that the educational components listed in Table </w:t>
      </w:r>
      <w:proofErr w:type="gramStart"/>
      <w:r>
        <w:rPr>
          <w:rFonts w:ascii="Verdana" w:hAnsi="Verdana" w:cs="Calibri"/>
          <w:sz w:val="20"/>
          <w:lang w:val="en-GB"/>
        </w:rPr>
        <w:t>A</w:t>
      </w:r>
      <w:proofErr w:type="gramEnd"/>
      <w:r>
        <w:rPr>
          <w:rFonts w:ascii="Verdana" w:hAnsi="Verdana" w:cs="Calibri"/>
          <w:sz w:val="20"/>
          <w:lang w:val="en-GB"/>
        </w:rPr>
        <w:t xml:space="preserve">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Layout w:type="fixed"/>
        <w:tblLook w:val="0000"/>
      </w:tblPr>
      <w:tblGrid>
        <w:gridCol w:w="8876"/>
      </w:tblGrid>
      <w:tr w:rsidR="005D5129" w:rsidRPr="00082002">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Referinnotdesubsol"/>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841"/>
      </w:tblGrid>
      <w:tr w:rsidR="007B3F1B" w:rsidRPr="007B3F1B">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7B3F1B" w:rsidRPr="007B3F1B">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Titlu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Titlu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Titlu4"/>
        <w:keepNext w:val="0"/>
        <w:numPr>
          <w:ilvl w:val="0"/>
          <w:numId w:val="0"/>
        </w:numPr>
        <w:spacing w:after="0"/>
        <w:rPr>
          <w:rFonts w:ascii="Verdana" w:hAnsi="Verdana" w:cs="Calibri"/>
          <w:sz w:val="20"/>
          <w:u w:val="single"/>
          <w:lang w:val="en-GB"/>
        </w:rPr>
      </w:pPr>
    </w:p>
    <w:p w:rsidR="0022745E" w:rsidRPr="00B76983" w:rsidRDefault="004C1431" w:rsidP="001B601A">
      <w:pPr>
        <w:pStyle w:val="Titlu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1418"/>
        <w:gridCol w:w="1417"/>
        <w:gridCol w:w="1134"/>
        <w:gridCol w:w="1843"/>
      </w:tblGrid>
      <w:tr w:rsidR="00A06088" w:rsidRPr="00B76983">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Referinnotdefinal"/>
                <w:rFonts w:ascii="Verdana" w:hAnsi="Verdana" w:cs="Calibri"/>
                <w:b/>
                <w:sz w:val="16"/>
                <w:szCs w:val="16"/>
                <w:lang w:val="en-GB"/>
              </w:rPr>
              <w:endnoteReference w:id="10"/>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Textcomentariu"/>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Textcomentariu"/>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Textcomentariu"/>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Textcomentariu"/>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Textcomentariu"/>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Textcomentariu"/>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294057" w:rsidRPr="00B53D2E">
        <w:tc>
          <w:tcPr>
            <w:tcW w:w="6946"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1843" w:type="dxa"/>
            <w:shd w:val="clear" w:color="auto" w:fill="auto"/>
          </w:tcPr>
          <w:p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0C2FFF"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0C2FFF" w:rsidRDefault="003533D5" w:rsidP="000C2FFF">
      <w:pPr>
        <w:rPr>
          <w:rFonts w:ascii="Verdana" w:hAnsi="Verdana" w:cs="Calibri"/>
          <w:b/>
          <w:color w:val="002060"/>
          <w:sz w:val="20"/>
          <w:lang w:val="en-GB"/>
        </w:rPr>
      </w:pPr>
      <w:proofErr w:type="gramStart"/>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roofErr w:type="gramEnd"/>
    </w:p>
    <w:p w:rsidR="00B256DE" w:rsidRDefault="00B256DE" w:rsidP="00C63472">
      <w:pPr>
        <w:pStyle w:val="Text4"/>
        <w:spacing w:after="0"/>
        <w:rPr>
          <w:lang w:val="en-GB"/>
        </w:rPr>
      </w:pPr>
    </w:p>
    <w:p w:rsidR="008318D5" w:rsidRPr="00ED24AE" w:rsidRDefault="008318D5" w:rsidP="00AA1AA5">
      <w:pPr>
        <w:pStyle w:val="Titlu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B76983">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B76983">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Titlu4"/>
        <w:numPr>
          <w:ilvl w:val="0"/>
          <w:numId w:val="0"/>
        </w:numPr>
        <w:spacing w:after="0"/>
        <w:ind w:left="567" w:hanging="567"/>
        <w:rPr>
          <w:rFonts w:ascii="Verdana" w:hAnsi="Verdana" w:cs="Calibri"/>
          <w:b/>
          <w:color w:val="002060"/>
          <w:sz w:val="22"/>
          <w:szCs w:val="22"/>
          <w:lang w:val="en-GB"/>
        </w:rPr>
      </w:pPr>
    </w:p>
    <w:p w:rsidR="00E87953" w:rsidRDefault="000D6320" w:rsidP="00C34C58">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1F7BE7" w:rsidRPr="001F7BE7" w:rsidRDefault="001F7BE7" w:rsidP="001F7BE7">
      <w:pPr>
        <w:pStyle w:val="Titlu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Titlu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Textcomentariu"/>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E3573B" w:rsidRPr="007B3F1B">
        <w:trPr>
          <w:jc w:val="center"/>
        </w:trPr>
        <w:tc>
          <w:tcPr>
            <w:tcW w:w="8823" w:type="dxa"/>
            <w:shd w:val="clear" w:color="auto" w:fill="auto"/>
          </w:tcPr>
          <w:p w:rsidR="00E3573B" w:rsidRPr="001F7BE7" w:rsidRDefault="00E3573B" w:rsidP="00215B44">
            <w:pPr>
              <w:pStyle w:val="Textcomentariu"/>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Textcomentariu"/>
        <w:spacing w:after="0"/>
        <w:rPr>
          <w:rFonts w:ascii="Verdana" w:hAnsi="Verdana" w:cs="Calibri"/>
          <w:u w:val="single"/>
          <w:lang w:val="en-GB"/>
        </w:rPr>
      </w:pPr>
    </w:p>
    <w:p w:rsidR="00D17BA6" w:rsidRDefault="00D17BA6" w:rsidP="00D17BA6">
      <w:pPr>
        <w:pStyle w:val="Textcomentariu"/>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263F09" w:rsidRDefault="00263F09" w:rsidP="00D17BA6">
      <w:pPr>
        <w:pStyle w:val="Textcomentariu"/>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2482"/>
        <w:gridCol w:w="2196"/>
        <w:gridCol w:w="1506"/>
        <w:gridCol w:w="1357"/>
      </w:tblGrid>
      <w:tr w:rsidR="00D7615F" w:rsidRPr="00B76983">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Textcomentariu"/>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Textcomentariu"/>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Textcomentariu"/>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Textcomentariu"/>
        <w:spacing w:after="0"/>
        <w:rPr>
          <w:rFonts w:ascii="Verdana" w:hAnsi="Verdana" w:cs="Calibri"/>
          <w:u w:val="single"/>
          <w:lang w:val="en-GB"/>
        </w:rPr>
      </w:pPr>
    </w:p>
    <w:p w:rsidR="00E87953" w:rsidRDefault="00E87953" w:rsidP="001B601A">
      <w:pPr>
        <w:pStyle w:val="Textcomentariu"/>
        <w:spacing w:after="0"/>
        <w:rPr>
          <w:rFonts w:ascii="Verdana" w:hAnsi="Verdana" w:cs="Calibri"/>
          <w:u w:val="single"/>
          <w:lang w:val="en-GB"/>
        </w:rPr>
      </w:pPr>
    </w:p>
    <w:p w:rsidR="001F7BE7" w:rsidRPr="001F7BE7" w:rsidRDefault="001F7BE7" w:rsidP="001F7BE7">
      <w:pPr>
        <w:pStyle w:val="Titlu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1F7BE7" w:rsidRDefault="001F7BE7" w:rsidP="00E3573B">
      <w:pPr>
        <w:pStyle w:val="Textcomentariu"/>
        <w:spacing w:after="0"/>
        <w:rPr>
          <w:rFonts w:ascii="Verdana" w:hAnsi="Verdana" w:cs="Calibri"/>
          <w:b/>
          <w:highlight w:val="lightGray"/>
          <w:u w:val="single"/>
          <w:lang w:val="en-GB"/>
        </w:rPr>
      </w:pPr>
    </w:p>
    <w:p w:rsidR="00D17BA6" w:rsidRDefault="00D17BA6" w:rsidP="00D17BA6">
      <w:pPr>
        <w:pStyle w:val="Textcomentariu"/>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D17BA6" w:rsidRPr="007B3F1B">
        <w:trPr>
          <w:jc w:val="center"/>
        </w:trPr>
        <w:tc>
          <w:tcPr>
            <w:tcW w:w="8823" w:type="dxa"/>
            <w:shd w:val="clear" w:color="auto" w:fill="auto"/>
          </w:tcPr>
          <w:p w:rsidR="00D17BA6" w:rsidRPr="003B3207" w:rsidRDefault="00D17BA6" w:rsidP="00361FAC">
            <w:pPr>
              <w:pStyle w:val="Textcomentariu"/>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Textcomentariu"/>
        <w:spacing w:after="0"/>
        <w:rPr>
          <w:rFonts w:ascii="Verdana" w:hAnsi="Verdana" w:cs="Calibri"/>
          <w:u w:val="single"/>
          <w:lang w:val="en-GB"/>
        </w:rPr>
      </w:pPr>
    </w:p>
    <w:p w:rsidR="00D17BA6" w:rsidRDefault="00E3573B" w:rsidP="00D17BA6">
      <w:pPr>
        <w:pStyle w:val="Textcomentariu"/>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Textcomentariu"/>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F66DE0" w:rsidRPr="00B76983">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Textcomentariu"/>
              <w:spacing w:before="120" w:after="120"/>
              <w:rPr>
                <w:rFonts w:ascii="Verdana" w:hAnsi="Verdana" w:cs="Calibri"/>
                <w:i/>
                <w:sz w:val="16"/>
                <w:lang w:val="en-US"/>
              </w:rPr>
            </w:pPr>
          </w:p>
        </w:tc>
        <w:tc>
          <w:tcPr>
            <w:tcW w:w="1596"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Listparagraf"/>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9D365E" w:rsidRDefault="009D365E" w:rsidP="009D365E">
      <w:pPr>
        <w:pStyle w:val="Titlu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rsidR="009B059E" w:rsidRDefault="009B059E" w:rsidP="00DA4F21">
      <w:pPr>
        <w:keepNext/>
        <w:keepLines/>
        <w:spacing w:after="120"/>
        <w:rPr>
          <w:rFonts w:ascii="Verdana" w:hAnsi="Verdana" w:cs="Calibri"/>
          <w:sz w:val="20"/>
        </w:rPr>
      </w:pPr>
      <w:r w:rsidRPr="002C7322">
        <w:rPr>
          <w:rFonts w:ascii="Verdana" w:hAnsi="Verdana" w:cs="Calibri"/>
          <w:sz w:val="20"/>
          <w:lang w:val="en-GB"/>
        </w:rPr>
        <w:t xml:space="preserve">The purpose of the </w:t>
      </w:r>
      <w:r w:rsidR="00DA4F21" w:rsidRPr="002C7322">
        <w:rPr>
          <w:rFonts w:ascii="Verdana" w:hAnsi="Verdana" w:cs="Calibri"/>
          <w:sz w:val="20"/>
        </w:rPr>
        <w:t>Learning Agreement</w:t>
      </w:r>
      <w:r w:rsidRPr="00D50F2F">
        <w:rPr>
          <w:rFonts w:ascii="Verdana" w:hAnsi="Verdana" w:cs="Calibri"/>
          <w:sz w:val="20"/>
        </w:rPr>
        <w:t xml:space="preserve"> </w:t>
      </w:r>
      <w:proofErr w:type="spellStart"/>
      <w:r w:rsidRPr="00D50F2F">
        <w:rPr>
          <w:rFonts w:ascii="Verdana" w:hAnsi="Verdana" w:cs="Calibri"/>
          <w:sz w:val="20"/>
        </w:rPr>
        <w:t>is</w:t>
      </w:r>
      <w:proofErr w:type="spellEnd"/>
      <w:r w:rsidRPr="00D50F2F">
        <w:rPr>
          <w:rFonts w:ascii="Verdana" w:hAnsi="Verdana" w:cs="Calibri"/>
          <w:sz w:val="20"/>
        </w:rPr>
        <w:t xml:space="preserve"> to </w:t>
      </w:r>
      <w:proofErr w:type="spellStart"/>
      <w:r w:rsidR="00CC2472">
        <w:rPr>
          <w:rFonts w:ascii="Verdana" w:hAnsi="Verdana" w:cs="Calibri"/>
          <w:sz w:val="20"/>
        </w:rPr>
        <w:t>provide</w:t>
      </w:r>
      <w:proofErr w:type="spellEnd"/>
      <w:r w:rsidRPr="00D50F2F">
        <w:rPr>
          <w:rFonts w:ascii="Verdana" w:hAnsi="Verdana" w:cs="Calibri"/>
          <w:sz w:val="20"/>
        </w:rPr>
        <w:t xml:space="preserve"> </w:t>
      </w:r>
      <w:r w:rsidRPr="003533D5">
        <w:rPr>
          <w:rFonts w:ascii="Verdana" w:hAnsi="Verdana" w:cs="Calibri"/>
          <w:sz w:val="20"/>
        </w:rPr>
        <w:t>a</w:t>
      </w:r>
      <w:r w:rsidR="00CC2472">
        <w:rPr>
          <w:rFonts w:ascii="Verdana" w:hAnsi="Verdana" w:cs="Calibri"/>
          <w:sz w:val="20"/>
        </w:rPr>
        <w:t xml:space="preserve"> transparent and efficient</w:t>
      </w:r>
      <w:r w:rsidRPr="003533D5">
        <w:rPr>
          <w:rFonts w:ascii="Verdana" w:hAnsi="Verdana" w:cs="Calibri"/>
          <w:sz w:val="20"/>
        </w:rPr>
        <w:t xml:space="preserve"> </w:t>
      </w:r>
      <w:proofErr w:type="spellStart"/>
      <w:r w:rsidRPr="003533D5">
        <w:rPr>
          <w:rFonts w:ascii="Verdana" w:hAnsi="Verdana" w:cs="Calibri"/>
          <w:sz w:val="20"/>
        </w:rPr>
        <w:t>pre</w:t>
      </w:r>
      <w:r w:rsidRPr="00585F19">
        <w:rPr>
          <w:rFonts w:ascii="Verdana" w:hAnsi="Verdana" w:cs="Calibri"/>
          <w:sz w:val="20"/>
        </w:rPr>
        <w:t>p</w:t>
      </w:r>
      <w:r w:rsidRPr="00CC73E6">
        <w:rPr>
          <w:rFonts w:ascii="Verdana" w:hAnsi="Verdana" w:cs="Calibri"/>
          <w:sz w:val="20"/>
        </w:rPr>
        <w:t>aration</w:t>
      </w:r>
      <w:proofErr w:type="spellEnd"/>
      <w:r w:rsidRPr="00CC73E6">
        <w:rPr>
          <w:rFonts w:ascii="Verdana" w:hAnsi="Verdana" w:cs="Calibri"/>
          <w:sz w:val="20"/>
        </w:rPr>
        <w:t xml:space="preserve"> of the </w:t>
      </w:r>
      <w:proofErr w:type="spellStart"/>
      <w:r w:rsidR="00CC2472">
        <w:rPr>
          <w:rFonts w:ascii="Verdana" w:hAnsi="Verdana" w:cs="Calibri"/>
          <w:sz w:val="20"/>
        </w:rPr>
        <w:t>study</w:t>
      </w:r>
      <w:proofErr w:type="spellEnd"/>
      <w:r w:rsidR="00CC2472">
        <w:rPr>
          <w:rFonts w:ascii="Verdana" w:hAnsi="Verdana" w:cs="Calibri"/>
          <w:sz w:val="20"/>
        </w:rPr>
        <w:t xml:space="preserve"> </w:t>
      </w:r>
      <w:proofErr w:type="spellStart"/>
      <w:r w:rsidRPr="00CC73E6">
        <w:rPr>
          <w:rFonts w:ascii="Verdana" w:hAnsi="Verdana" w:cs="Calibri"/>
          <w:sz w:val="20"/>
        </w:rPr>
        <w:t>period</w:t>
      </w:r>
      <w:proofErr w:type="spellEnd"/>
      <w:r w:rsidRPr="00CC73E6">
        <w:rPr>
          <w:rFonts w:ascii="Verdana" w:hAnsi="Verdana" w:cs="Calibri"/>
          <w:sz w:val="20"/>
        </w:rPr>
        <w:t xml:space="preserve"> </w:t>
      </w:r>
      <w:proofErr w:type="spellStart"/>
      <w:r w:rsidR="00CC2472">
        <w:rPr>
          <w:rFonts w:ascii="Verdana" w:hAnsi="Verdana" w:cs="Calibri"/>
          <w:sz w:val="20"/>
        </w:rPr>
        <w:t>abroad</w:t>
      </w:r>
      <w:proofErr w:type="spellEnd"/>
      <w:r w:rsidR="00CC2472">
        <w:rPr>
          <w:rFonts w:ascii="Verdana" w:hAnsi="Verdana" w:cs="Calibri"/>
          <w:sz w:val="20"/>
        </w:rPr>
        <w:t xml:space="preserve"> </w:t>
      </w:r>
      <w:r w:rsidRPr="00CC73E6">
        <w:rPr>
          <w:rFonts w:ascii="Verdana" w:hAnsi="Verdana" w:cs="Calibri"/>
          <w:sz w:val="20"/>
        </w:rPr>
        <w:t xml:space="preserve">and </w:t>
      </w:r>
      <w:r w:rsidR="00CC2472">
        <w:rPr>
          <w:rFonts w:ascii="Verdana" w:hAnsi="Verdana" w:cs="Calibri"/>
          <w:sz w:val="20"/>
        </w:rPr>
        <w:t xml:space="preserve">to </w:t>
      </w:r>
      <w:proofErr w:type="spellStart"/>
      <w:r w:rsidR="00CC2472">
        <w:rPr>
          <w:rFonts w:ascii="Verdana" w:hAnsi="Verdana" w:cs="Calibri"/>
          <w:sz w:val="20"/>
        </w:rPr>
        <w:t>ensure</w:t>
      </w:r>
      <w:proofErr w:type="spellEnd"/>
      <w:r w:rsidR="00CC2472">
        <w:rPr>
          <w:rFonts w:ascii="Verdana" w:hAnsi="Verdana" w:cs="Calibri"/>
          <w:sz w:val="20"/>
        </w:rPr>
        <w:t xml:space="preserve"> </w:t>
      </w:r>
      <w:proofErr w:type="spellStart"/>
      <w:r w:rsidRPr="00CC73E6">
        <w:rPr>
          <w:rFonts w:ascii="Verdana" w:hAnsi="Verdana" w:cs="Calibri"/>
          <w:sz w:val="20"/>
        </w:rPr>
        <w:t>that</w:t>
      </w:r>
      <w:proofErr w:type="spellEnd"/>
      <w:r w:rsidRPr="00CC73E6">
        <w:rPr>
          <w:rFonts w:ascii="Verdana" w:hAnsi="Verdana" w:cs="Calibri"/>
          <w:sz w:val="20"/>
        </w:rPr>
        <w:t xml:space="preserve"> the </w:t>
      </w:r>
      <w:proofErr w:type="spellStart"/>
      <w:r w:rsidRPr="00CC73E6">
        <w:rPr>
          <w:rFonts w:ascii="Verdana" w:hAnsi="Verdana" w:cs="Calibri"/>
          <w:sz w:val="20"/>
        </w:rPr>
        <w:t>student</w:t>
      </w:r>
      <w:proofErr w:type="spellEnd"/>
      <w:r w:rsidRPr="00CC73E6">
        <w:rPr>
          <w:rFonts w:ascii="Verdana" w:hAnsi="Verdana" w:cs="Calibri"/>
          <w:sz w:val="20"/>
        </w:rPr>
        <w:t xml:space="preserve"> </w:t>
      </w:r>
      <w:proofErr w:type="spellStart"/>
      <w:r w:rsidRPr="00CC73E6">
        <w:rPr>
          <w:rFonts w:ascii="Verdana" w:hAnsi="Verdana" w:cs="Calibri"/>
          <w:sz w:val="20"/>
        </w:rPr>
        <w:t>will</w:t>
      </w:r>
      <w:proofErr w:type="spellEnd"/>
      <w:r w:rsidRPr="00CC73E6">
        <w:rPr>
          <w:rFonts w:ascii="Verdana" w:hAnsi="Verdana" w:cs="Calibri"/>
          <w:sz w:val="20"/>
        </w:rPr>
        <w:t xml:space="preserve"> </w:t>
      </w:r>
      <w:proofErr w:type="spellStart"/>
      <w:r w:rsidRPr="00CC73E6">
        <w:rPr>
          <w:rFonts w:ascii="Verdana" w:hAnsi="Verdana" w:cs="Calibri"/>
          <w:sz w:val="20"/>
        </w:rPr>
        <w:t>receive</w:t>
      </w:r>
      <w:proofErr w:type="spellEnd"/>
      <w:r w:rsidRPr="00CC73E6">
        <w:rPr>
          <w:rFonts w:ascii="Verdana" w:hAnsi="Verdana" w:cs="Calibri"/>
          <w:sz w:val="20"/>
        </w:rPr>
        <w:t xml:space="preserve"> recognition</w:t>
      </w:r>
      <w:r w:rsidRPr="00B04C35">
        <w:rPr>
          <w:rFonts w:ascii="Verdana" w:hAnsi="Verdana" w:cs="Calibri"/>
          <w:sz w:val="20"/>
        </w:rPr>
        <w:t xml:space="preserve"> in </w:t>
      </w:r>
      <w:proofErr w:type="spellStart"/>
      <w:r w:rsidRPr="00B04C35">
        <w:rPr>
          <w:rFonts w:ascii="Verdana" w:hAnsi="Verdana" w:cs="Calibri"/>
          <w:sz w:val="20"/>
        </w:rPr>
        <w:t>his</w:t>
      </w:r>
      <w:proofErr w:type="spellEnd"/>
      <w:r w:rsidR="00CC73E6">
        <w:rPr>
          <w:rFonts w:ascii="Verdana" w:hAnsi="Verdana" w:cs="Calibri"/>
          <w:sz w:val="20"/>
        </w:rPr>
        <w:t>/</w:t>
      </w:r>
      <w:proofErr w:type="spellStart"/>
      <w:r w:rsidR="00CC73E6">
        <w:rPr>
          <w:rFonts w:ascii="Verdana" w:hAnsi="Verdana" w:cs="Calibri"/>
          <w:sz w:val="20"/>
        </w:rPr>
        <w:t>her</w:t>
      </w:r>
      <w:proofErr w:type="spellEnd"/>
      <w:r w:rsidRPr="00CC73E6">
        <w:rPr>
          <w:rFonts w:ascii="Verdana" w:hAnsi="Verdana" w:cs="Calibri"/>
          <w:sz w:val="20"/>
        </w:rPr>
        <w:t xml:space="preserve"> </w:t>
      </w:r>
      <w:proofErr w:type="spellStart"/>
      <w:r w:rsidRPr="00CC73E6">
        <w:rPr>
          <w:rFonts w:ascii="Verdana" w:hAnsi="Verdana" w:cs="Calibri"/>
          <w:sz w:val="20"/>
        </w:rPr>
        <w:t>degree</w:t>
      </w:r>
      <w:proofErr w:type="spellEnd"/>
      <w:r w:rsidRPr="00CC73E6">
        <w:rPr>
          <w:rFonts w:ascii="Verdana" w:hAnsi="Verdana" w:cs="Calibri"/>
          <w:sz w:val="20"/>
        </w:rPr>
        <w:t xml:space="preserve"> for the </w:t>
      </w:r>
      <w:proofErr w:type="spellStart"/>
      <w:r w:rsidRPr="00CC73E6">
        <w:rPr>
          <w:rFonts w:ascii="Verdana" w:hAnsi="Verdana" w:cs="Calibri"/>
          <w:sz w:val="20"/>
        </w:rPr>
        <w:t>educational</w:t>
      </w:r>
      <w:proofErr w:type="spellEnd"/>
      <w:r w:rsidRPr="00CC73E6">
        <w:rPr>
          <w:rFonts w:ascii="Verdana" w:hAnsi="Verdana" w:cs="Calibri"/>
          <w:sz w:val="20"/>
        </w:rPr>
        <w:t xml:space="preserve"> components </w:t>
      </w:r>
      <w:proofErr w:type="spellStart"/>
      <w:r w:rsidRPr="00CC73E6">
        <w:rPr>
          <w:rFonts w:ascii="Verdana" w:hAnsi="Verdana" w:cs="Calibri"/>
          <w:sz w:val="20"/>
        </w:rPr>
        <w:t>successfully</w:t>
      </w:r>
      <w:proofErr w:type="spellEnd"/>
      <w:r w:rsidRPr="00CC73E6">
        <w:rPr>
          <w:rFonts w:ascii="Verdana" w:hAnsi="Verdana" w:cs="Calibri"/>
          <w:sz w:val="20"/>
        </w:rPr>
        <w:t xml:space="preserve"> </w:t>
      </w:r>
      <w:proofErr w:type="spellStart"/>
      <w:r w:rsidRPr="00CC73E6">
        <w:rPr>
          <w:rFonts w:ascii="Verdana" w:hAnsi="Verdana" w:cs="Calibri"/>
          <w:sz w:val="20"/>
        </w:rPr>
        <w:t>completed</w:t>
      </w:r>
      <w:proofErr w:type="spellEnd"/>
      <w:r w:rsidR="00CC2472">
        <w:rPr>
          <w:rFonts w:ascii="Verdana" w:hAnsi="Verdana" w:cs="Calibri"/>
          <w:sz w:val="20"/>
        </w:rPr>
        <w:t xml:space="preserve"> </w:t>
      </w:r>
      <w:proofErr w:type="spellStart"/>
      <w:r w:rsidR="00CC2472">
        <w:rPr>
          <w:rFonts w:ascii="Verdana" w:hAnsi="Verdana" w:cs="Calibri"/>
          <w:sz w:val="20"/>
        </w:rPr>
        <w:t>abroad</w:t>
      </w:r>
      <w:proofErr w:type="spellEnd"/>
      <w:r w:rsidRPr="00CC73E6">
        <w:rPr>
          <w:rFonts w:ascii="Verdana" w:hAnsi="Verdana" w:cs="Calibri"/>
          <w:sz w:val="20"/>
        </w:rPr>
        <w:t>.</w:t>
      </w:r>
      <w:r>
        <w:rPr>
          <w:rFonts w:ascii="Verdana" w:hAnsi="Verdana" w:cs="Calibri"/>
          <w:sz w:val="20"/>
        </w:rPr>
        <w:t xml:space="preserve">   </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Textcomentariu"/>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rsidR="003C0A21" w:rsidRDefault="003C0A21" w:rsidP="00044274">
      <w:pPr>
        <w:pStyle w:val="Textcomentariu"/>
        <w:spacing w:after="0"/>
        <w:rPr>
          <w:rFonts w:ascii="Verdana" w:hAnsi="Verdana" w:cs="Calibri"/>
          <w:color w:val="FF0000"/>
          <w:lang w:val="en-GB"/>
        </w:rPr>
      </w:pPr>
    </w:p>
    <w:p w:rsidR="003C0A21" w:rsidRPr="00044274" w:rsidRDefault="003C0A21" w:rsidP="00044274">
      <w:pPr>
        <w:pStyle w:val="Textcomentariu"/>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Textnotdefinal"/>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Textnotdefinal"/>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Textnotdefinal"/>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lastRenderedPageBreak/>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rsidR="00CA59E7" w:rsidRDefault="00CA59E7" w:rsidP="00BF1FB2">
      <w:pPr>
        <w:pStyle w:val="Textnotdefinal"/>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Textnotdefinal"/>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CA59E7" w:rsidRPr="00A740AA">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Textcomentariu"/>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Textnotdefinal"/>
        <w:spacing w:after="0"/>
        <w:rPr>
          <w:rFonts w:ascii="Verdana" w:hAnsi="Verdana" w:cs="Calibri"/>
          <w:lang w:val="en-GB"/>
        </w:rPr>
      </w:pPr>
    </w:p>
    <w:p w:rsidR="00CA59E7" w:rsidRDefault="00CA59E7" w:rsidP="00BF1FB2">
      <w:pPr>
        <w:pStyle w:val="Textnotdefinal"/>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Textnotdefinal"/>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CA59E7" w:rsidRPr="00A740AA">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Textcomentariu"/>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Textnotdefinal"/>
        <w:spacing w:after="0"/>
        <w:rPr>
          <w:rFonts w:ascii="Verdana" w:hAnsi="Verdana" w:cs="Calibri"/>
          <w:lang w:val="en-GB"/>
        </w:rPr>
      </w:pPr>
    </w:p>
    <w:p w:rsidR="006317BB" w:rsidRPr="00C010A9" w:rsidRDefault="00A37693" w:rsidP="00FC34F7">
      <w:pPr>
        <w:pStyle w:val="Textnotdefinal"/>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Pr="007A1A4A" w:rsidRDefault="007E2987" w:rsidP="00FC34F7">
      <w:pPr>
        <w:pStyle w:val="Textnotdefinal"/>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244385" w:rsidRPr="007A1A4A" w:rsidRDefault="004D16C7" w:rsidP="00FC34F7">
      <w:pPr>
        <w:pStyle w:val="Textnotdefinal"/>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w:t>
      </w:r>
      <w:proofErr w:type="gramStart"/>
      <w:r w:rsidR="007A1A4A">
        <w:rPr>
          <w:rFonts w:ascii="Verdana" w:hAnsi="Verdana" w:cs="Calibri"/>
          <w:lang w:val="en-GB"/>
        </w:rPr>
        <w:t>grant</w:t>
      </w:r>
      <w:proofErr w:type="gramEnd"/>
      <w:r w:rsidR="007A1A4A">
        <w:rPr>
          <w:rFonts w:ascii="Verdana" w:hAnsi="Verdana" w:cs="Calibri"/>
          <w:lang w:val="en-GB"/>
        </w:rPr>
        <w:t xml:space="preserve">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Textnotdefinal"/>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Textcomentariu"/>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t>
      </w:r>
      <w:proofErr w:type="spellStart"/>
      <w:r w:rsidR="008A5321">
        <w:rPr>
          <w:rFonts w:ascii="Verdana" w:hAnsi="Verdana"/>
          <w:sz w:val="16"/>
          <w:szCs w:val="16"/>
          <w:lang w:val="en-GB"/>
        </w:rPr>
        <w:t>weblink</w:t>
      </w:r>
      <w:proofErr w:type="spellEnd"/>
      <w:r w:rsidR="008A5321">
        <w:rPr>
          <w:rFonts w:ascii="Verdana" w:hAnsi="Verdana"/>
          <w:sz w:val="16"/>
          <w:szCs w:val="16"/>
          <w:lang w:val="en-GB"/>
        </w:rPr>
        <w:t xml:space="preserve"> to an explanation to the system should be added</w:t>
      </w:r>
      <w:r w:rsidRPr="00C010A9">
        <w:rPr>
          <w:rFonts w:ascii="Verdana" w:hAnsi="Verdana"/>
          <w:sz w:val="16"/>
          <w:szCs w:val="16"/>
          <w:lang w:val="en-GB"/>
        </w:rPr>
        <w:t>.</w:t>
      </w:r>
    </w:p>
    <w:p w:rsidR="002D39EC" w:rsidRPr="00AA1AA5" w:rsidRDefault="002D39EC" w:rsidP="002D39EC">
      <w:pPr>
        <w:pStyle w:val="Titlu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Titlu4"/>
        <w:keepNext w:val="0"/>
        <w:numPr>
          <w:ilvl w:val="0"/>
          <w:numId w:val="0"/>
        </w:numPr>
        <w:spacing w:after="0"/>
        <w:rPr>
          <w:rFonts w:ascii="Verdana" w:hAnsi="Verdana" w:cs="Calibri"/>
          <w:sz w:val="20"/>
          <w:lang w:val="en-GB"/>
        </w:rPr>
      </w:pPr>
    </w:p>
    <w:p w:rsidR="00B84C2E" w:rsidRPr="00441C7A" w:rsidRDefault="00B84C2E" w:rsidP="00FC34F7">
      <w:pPr>
        <w:pStyle w:val="Titlu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Titlu4"/>
        <w:keepNext w:val="0"/>
        <w:numPr>
          <w:ilvl w:val="0"/>
          <w:numId w:val="0"/>
        </w:numPr>
        <w:spacing w:after="0"/>
        <w:rPr>
          <w:rFonts w:ascii="Verdana" w:hAnsi="Verdana" w:cs="Calibri"/>
          <w:sz w:val="12"/>
          <w:szCs w:val="12"/>
          <w:lang w:val="en-GB"/>
        </w:rPr>
      </w:pPr>
    </w:p>
    <w:p w:rsidR="00F163E0" w:rsidRDefault="00B84C2E" w:rsidP="00F163E0">
      <w:pPr>
        <w:pStyle w:val="Titlu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Titlu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Titlu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Titlu4"/>
        <w:keepNext w:val="0"/>
        <w:numPr>
          <w:ilvl w:val="0"/>
          <w:numId w:val="0"/>
        </w:numPr>
        <w:spacing w:after="0"/>
        <w:rPr>
          <w:rFonts w:ascii="Verdana" w:hAnsi="Verdana" w:cs="Calibri"/>
          <w:sz w:val="12"/>
          <w:szCs w:val="12"/>
          <w:lang w:val="en-GB"/>
        </w:rPr>
      </w:pPr>
    </w:p>
    <w:p w:rsidR="00792367" w:rsidRPr="00C010A9" w:rsidRDefault="00FB07EF" w:rsidP="00441C7A">
      <w:pPr>
        <w:pStyle w:val="Listparagraf"/>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Titlu4"/>
        <w:keepNext w:val="0"/>
        <w:numPr>
          <w:ilvl w:val="0"/>
          <w:numId w:val="0"/>
        </w:numPr>
        <w:spacing w:after="0"/>
        <w:rPr>
          <w:rFonts w:ascii="Verdana" w:hAnsi="Verdana" w:cs="Calibri"/>
          <w:sz w:val="12"/>
          <w:szCs w:val="12"/>
          <w:lang w:val="en-GB"/>
        </w:rPr>
      </w:pPr>
    </w:p>
    <w:p w:rsidR="006317BB" w:rsidRDefault="006317BB" w:rsidP="006317BB">
      <w:pPr>
        <w:pStyle w:val="Titlu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Titlu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Textcomentariu"/>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Textcomentariu"/>
        <w:spacing w:after="0"/>
        <w:rPr>
          <w:rFonts w:ascii="Verdana" w:hAnsi="Verdana" w:cs="Calibri"/>
          <w:sz w:val="12"/>
          <w:szCs w:val="12"/>
          <w:lang w:val="en-GB"/>
        </w:rPr>
      </w:pPr>
    </w:p>
    <w:p w:rsidR="00937B1B" w:rsidRPr="00201011" w:rsidRDefault="00E239C1" w:rsidP="00215B44">
      <w:pPr>
        <w:pStyle w:val="Textcomentariu"/>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937B1B" w:rsidRPr="00201011" w:rsidRDefault="00E239C1" w:rsidP="00441C7A">
      <w:pPr>
        <w:pStyle w:val="Textcomentariu"/>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t>
      </w:r>
      <w:r w:rsidRPr="00201011">
        <w:rPr>
          <w:rFonts w:ascii="Verdana" w:hAnsi="Verdana" w:cs="Calibri"/>
          <w:lang w:val="en-GB"/>
        </w:rPr>
        <w:lastRenderedPageBreak/>
        <w:t xml:space="preserve">welcoming event organised by the host institution or for language and intercultural courses. </w:t>
      </w:r>
    </w:p>
    <w:p w:rsidR="006A5012" w:rsidRDefault="00E239C1" w:rsidP="006A5012">
      <w:pPr>
        <w:pStyle w:val="Textcomentariu"/>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Textcomentariu"/>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Textnotdefinal"/>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Textcomentariu"/>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8A5321" w:rsidRPr="00B76983">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Textcomentariu"/>
        <w:spacing w:after="120"/>
        <w:rPr>
          <w:rFonts w:ascii="Verdana" w:hAnsi="Verdana" w:cs="Calibri"/>
          <w:lang w:val="en-US"/>
        </w:rPr>
      </w:pPr>
    </w:p>
    <w:p w:rsidR="007628D2" w:rsidRPr="006A5012" w:rsidRDefault="003F5C1B" w:rsidP="006A5012">
      <w:pPr>
        <w:pStyle w:val="Textcomentariu"/>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AA1AA5">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pPr>
    </w:p>
    <w:p w:rsidR="00690E97" w:rsidRPr="00690E97" w:rsidRDefault="00690E97" w:rsidP="00AA1AA5">
      <w:pPr>
        <w:pStyle w:val="Titlu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690E97" w:rsidRPr="009B2E4A" w:rsidRDefault="00FA67DC" w:rsidP="00690E97">
      <w:pPr>
        <w:rPr>
          <w:rFonts w:ascii="Calibri" w:hAnsi="Calibri" w:cs="Calibri"/>
          <w:lang w:val="en-GB"/>
        </w:rPr>
      </w:pPr>
      <w:r w:rsidRPr="00FA67DC">
        <w:rPr>
          <w:rFonts w:ascii="Calibri" w:hAnsi="Calibri" w:cs="Calibri"/>
          <w:noProof/>
          <w:lang w:val="ro-RO" w:eastAsia="ro-RO"/>
        </w:rPr>
        <w:pict>
          <v:shapetype id="_x0000_t202" coordsize="21600,21600" o:spt="202" path="m,l,21600r21600,l21600,xe">
            <v:stroke joinstyle="miter"/>
            <v:path gradientshapeok="t" o:connecttype="rect"/>
          </v:shapetype>
          <v:shape id="Text Box 55" o:spid="_x0000_s1026" type="#_x0000_t202" style="position:absolute;left:0;text-align:left;margin-left:345.3pt;margin-top:13.65pt;width:177.75pt;height:9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">
            <v:textbo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w:r>
      <w:r w:rsidRPr="00FA67DC">
        <w:rPr>
          <w:rFonts w:ascii="Calibri" w:hAnsi="Calibri" w:cs="Calibri"/>
          <w:noProof/>
          <w:lang w:val="ro-RO" w:eastAsia="ro-RO"/>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50" type="#_x0000_t88" style="position:absolute;left:0;text-align:left;margin-left:82.8pt;margin-top:23.8pt;width:15pt;height:209.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"/>
        </w:pict>
      </w:r>
      <w:r w:rsidR="00690E97" w:rsidRPr="009B2E4A">
        <w:rPr>
          <w:rFonts w:ascii="Calibri" w:hAnsi="Calibri" w:cs="Calibri"/>
          <w:lang w:val="en-GB"/>
        </w:rPr>
        <w:t>Page 1 – Information on the student and the sending and receiving institution</w:t>
      </w:r>
    </w:p>
    <w:p w:rsidR="00690E97" w:rsidRPr="00690E97" w:rsidRDefault="00FA67DC" w:rsidP="00690E97">
      <w:pPr>
        <w:rPr>
          <w:lang w:val="en-GB"/>
        </w:rPr>
      </w:pPr>
      <w:r w:rsidRPr="00FA67DC">
        <w:rPr>
          <w:noProof/>
          <w:lang w:val="ro-RO" w:eastAsia="ro-RO"/>
        </w:rPr>
        <w:pict>
          <v:shape id="Text Box 53" o:spid="_x0000_s1027" type="#_x0000_t202" style="position:absolute;left:0;text-align:left;margin-left:108.3pt;margin-top:17.9pt;width:197.25pt;height:102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" fillcolor="#c6d9f1" strokecolor="#f2f2f2" strokeweight="3pt">
            <v:shadow on="t" color="#243f60" opacity=".5" offset="1pt"/>
            <v:textbo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proofErr w:type="gramStart"/>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proofErr w:type="gramEnd"/>
                  <w:r w:rsidRPr="009B2E4A">
                    <w:rPr>
                      <w:rFonts w:ascii="Calibri" w:hAnsi="Calibri" w:cs="Calibri"/>
                      <w:b/>
                      <w:sz w:val="22"/>
                      <w:lang w:val="en-GB"/>
                    </w:rPr>
                    <w:t xml:space="preserve"> </w:t>
                  </w:r>
                </w:p>
              </w:txbxContent>
            </v:textbox>
          </v:shape>
        </w:pict>
      </w:r>
    </w:p>
    <w:p w:rsidR="00690E97" w:rsidRPr="00690E97" w:rsidRDefault="00690E97" w:rsidP="00690E97">
      <w:pPr>
        <w:rPr>
          <w:b/>
          <w:lang w:val="en-GB"/>
        </w:rPr>
      </w:pPr>
    </w:p>
    <w:p w:rsidR="00690E97" w:rsidRPr="00690E97" w:rsidRDefault="00FA67DC" w:rsidP="00690E97">
      <w:pPr>
        <w:rPr>
          <w:b/>
          <w:lang w:val="en-GB"/>
        </w:rPr>
      </w:pPr>
      <w:r w:rsidRPr="00FA67DC">
        <w:rPr>
          <w:b/>
          <w:noProof/>
          <w:lang w:val="ro-RO" w:eastAsia="ro-RO"/>
        </w:rPr>
        <w:pict>
          <v:shapetype id="_x0000_t32" coordsize="21600,21600" o:spt="32" o:oned="t" path="m,l21600,21600e" filled="f">
            <v:path arrowok="t" fillok="f" o:connecttype="none"/>
            <o:lock v:ext="edit" shapetype="t"/>
          </v:shapetype>
          <v:shape id="AutoShape 61" o:spid="_x0000_s1049" type="#_x0000_t32" style="position:absolute;left:0;text-align:left;margin-left:331.05pt;margin-top:24.9pt;width:12.75pt;height:15.3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A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MAhr8AqAgAASwQAAA4AAAAAAAAAAAAAAAAALgIAAGRycy9l&#10;Mm9Eb2MueG1sUEsBAi0AFAAGAAgAAAAhAMJQR7TeAAAACQEAAA8AAAAAAAAAAAAAAAAAhAQAAGRy&#10;cy9kb3ducmV2LnhtbFBLBQYAAAAABAAEAPMAAACPBQAAAAA=&#10;"/>
        </w:pict>
      </w:r>
    </w:p>
    <w:p w:rsidR="00690E97" w:rsidRPr="009B2E4A" w:rsidRDefault="00FA67DC" w:rsidP="00690E97">
      <w:pPr>
        <w:rPr>
          <w:rFonts w:ascii="Calibri" w:hAnsi="Calibri" w:cs="Calibri"/>
          <w:b/>
          <w:lang w:val="en-GB"/>
        </w:rPr>
      </w:pPr>
      <w:r w:rsidRPr="00FA67DC">
        <w:rPr>
          <w:rFonts w:ascii="Calibri" w:hAnsi="Calibri" w:cs="Calibri"/>
          <w:b/>
          <w:noProof/>
          <w:lang w:val="ro-RO" w:eastAsia="ro-RO"/>
        </w:rPr>
        <w:pict>
          <v:shape id="Text Box 60" o:spid="_x0000_s1028" type="#_x0000_t202" style="position:absolute;left:0;text-align:left;margin-left:345.3pt;margin-top:12.05pt;width:177.75pt;height:44.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">
            <v:textbo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w:r>
      <w:r w:rsidRPr="00FA67DC">
        <w:rPr>
          <w:rFonts w:ascii="Calibri" w:hAnsi="Calibri" w:cs="Calibri"/>
          <w:b/>
          <w:noProof/>
          <w:lang w:val="ro-RO" w:eastAsia="ro-RO"/>
        </w:rPr>
        <w:pict>
          <v:shape id="AutoShape 59" o:spid="_x0000_s1048" type="#_x0000_t32" style="position:absolute;left:0;text-align:left;margin-left:306.3pt;margin-top:14.8pt;width:24.75pt;height:.05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">
            <v:stroke endarrow="block"/>
          </v:shape>
        </w:pict>
      </w:r>
      <w:r w:rsidRPr="00FA67DC">
        <w:rPr>
          <w:rFonts w:ascii="Calibri" w:hAnsi="Calibri" w:cs="Calibri"/>
          <w:b/>
          <w:noProof/>
          <w:lang w:val="ro-RO" w:eastAsia="ro-RO"/>
        </w:rPr>
        <w:pict>
          <v:shape id="AutoShape 62" o:spid="_x0000_s1047" type="#_x0000_t32" style="position:absolute;left:0;text-align:left;margin-left:331.05pt;margin-top:14.85pt;width:12.75pt;height:10.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b1IgIAAEEEAAAOAAAAZHJzL2Uyb0RvYy54bWysU82O2jAQvlfqO1i+Q34WK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gOgm9SICAABBBAAADgAAAAAAAAAAAAAAAAAuAgAAZHJzL2Uyb0RvYy54&#10;bWxQSwECLQAUAAYACAAAACEAc7UOS98AAAAJAQAADwAAAAAAAAAAAAAAAAB8BAAAZHJzL2Rvd25y&#10;ZXYueG1sUEsFBgAAAAAEAAQA8wAAAIgFAAAAAA==&#10;"/>
        </w:pic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FA67DC" w:rsidP="00690E97">
      <w:pPr>
        <w:rPr>
          <w:rFonts w:ascii="Calibri" w:hAnsi="Calibri" w:cs="Calibri"/>
          <w:b/>
          <w:lang w:val="en-GB"/>
        </w:rPr>
      </w:pPr>
      <w:r w:rsidRPr="00FA67DC">
        <w:rPr>
          <w:rFonts w:ascii="Calibri" w:hAnsi="Calibri" w:cs="Calibri"/>
          <w:noProof/>
          <w:lang w:val="ro-RO" w:eastAsia="ro-RO"/>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9" o:spid="_x0000_s1046" type="#_x0000_t55" style="position:absolute;left:0;text-align:left;margin-left:143pt;margin-top:46.55pt;width:111.9pt;height:29pt;rotation:9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yV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VciMlUICAAB7&#10;BAAADgAAAAAAAAAAAAAAAAAuAgAAZHJzL2Uyb0RvYy54bWxQSwECLQAUAAYACAAAACEAjYqCr+AA&#10;AAAKAQAADwAAAAAAAAAAAAAAAACcBAAAZHJzL2Rvd25yZXYueG1sUEsFBgAAAAAEAAQA8wAAAKkF&#10;AAAAAA==&#10;"/>
        </w:pict>
      </w:r>
    </w:p>
    <w:p w:rsidR="00690E97" w:rsidRPr="009B2E4A" w:rsidRDefault="00FA67DC" w:rsidP="00690E97">
      <w:pPr>
        <w:rPr>
          <w:rFonts w:ascii="Calibri" w:hAnsi="Calibri" w:cs="Calibri"/>
          <w:lang w:val="en-GB"/>
        </w:rPr>
      </w:pPr>
      <w:r w:rsidRPr="00FA67DC">
        <w:rPr>
          <w:rFonts w:ascii="Calibri" w:hAnsi="Calibri" w:cs="Calibri"/>
          <w:noProof/>
          <w:lang w:val="ro-RO" w:eastAsia="ro-RO"/>
        </w:rPr>
        <w:pict>
          <v:oval id="Oval 52" o:spid="_x0000_s1045" style="position:absolute;left:0;text-align:left;margin-left:305.3pt;margin-top:23.55pt;width:232pt;height:110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CDBcGTHgIAADAEAAAOAAAAAAAAAAAAAAAAAC4CAABkcnMvZTJvRG9jLnhtbFBL&#10;AQItABQABgAIAAAAIQAzStMP3wAAAAsBAAAPAAAAAAAAAAAAAAAAAHgEAABkcnMvZG93bnJldi54&#10;bWxQSwUGAAAAAAQABADzAAAAhAUAAAAA&#10;" fillcolor="#fde9d9"/>
        </w:pict>
      </w:r>
    </w:p>
    <w:p w:rsidR="00690E97" w:rsidRPr="009B2E4A" w:rsidRDefault="00FA67DC" w:rsidP="00690E97">
      <w:pPr>
        <w:rPr>
          <w:rFonts w:ascii="Calibri" w:hAnsi="Calibri" w:cs="Calibri"/>
          <w:lang w:val="en-GB"/>
        </w:rPr>
      </w:pPr>
      <w:r w:rsidRPr="00FA67DC">
        <w:rPr>
          <w:rFonts w:ascii="Calibri" w:hAnsi="Calibri" w:cs="Calibri"/>
          <w:noProof/>
          <w:lang w:val="ro-RO" w:eastAsia="ro-RO"/>
        </w:rPr>
        <w:pict>
          <v:shape id="Text Box 67" o:spid="_x0000_s1029" type="#_x0000_t202" style="position:absolute;left:0;text-align:left;margin-left:318.3pt;margin-top:20.05pt;width:205.9pt;height:95.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Ys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" filled="f" stroked="f">
            <v:textbo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FA67DC" w:rsidP="00690E97">
      <w:pPr>
        <w:rPr>
          <w:rFonts w:ascii="Calibri" w:hAnsi="Calibri" w:cs="Calibri"/>
          <w:b/>
          <w:lang w:val="en-GB"/>
        </w:rPr>
      </w:pPr>
      <w:r w:rsidRPr="00FA67DC">
        <w:rPr>
          <w:rFonts w:ascii="Calibri" w:hAnsi="Calibri" w:cs="Calibri"/>
          <w:noProof/>
          <w:lang w:val="ro-RO" w:eastAsia="ro-RO"/>
        </w:rPr>
        <w:pict>
          <v:shape id="AutoShape 57" o:spid="_x0000_s1044" type="#_x0000_t88" style="position:absolute;left:0;text-align:left;margin-left:82.8pt;margin-top:10.45pt;width:15pt;height:209.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CZhAIAADE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"/>
        </w:pict>
      </w:r>
    </w:p>
    <w:p w:rsidR="00690E97" w:rsidRPr="009B2E4A" w:rsidRDefault="00690E97" w:rsidP="00690E97">
      <w:pPr>
        <w:rPr>
          <w:rFonts w:ascii="Calibri" w:hAnsi="Calibri" w:cs="Calibri"/>
          <w:b/>
          <w:lang w:val="en-GB"/>
        </w:rPr>
      </w:pPr>
    </w:p>
    <w:p w:rsidR="00690E97" w:rsidRPr="009B2E4A" w:rsidRDefault="00FA67DC" w:rsidP="00690E97">
      <w:pPr>
        <w:rPr>
          <w:rFonts w:ascii="Calibri" w:hAnsi="Calibri" w:cs="Calibri"/>
          <w:b/>
          <w:lang w:val="en-GB"/>
        </w:rPr>
      </w:pPr>
      <w:r w:rsidRPr="00FA67DC">
        <w:rPr>
          <w:rFonts w:ascii="Calibri" w:hAnsi="Calibri" w:cs="Calibri"/>
          <w:noProof/>
          <w:lang w:val="ro-RO" w:eastAsia="ro-RO"/>
        </w:rPr>
        <w:pict>
          <v:shape id="AutoShape 72" o:spid="_x0000_s1043" type="#_x0000_t55" style="position:absolute;left:0;text-align:left;margin-left:300.1pt;margin-top:23.95pt;width:39.95pt;height:29pt;rotation:2715076fd;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XQ+lMz8CAAB6BAAA&#10;DgAAAAAAAAAAAAAAAAAuAgAAZHJzL2Uyb0RvYy54bWxQSwECLQAUAAYACAAAACEAcX9/vuAAAAAK&#10;AQAADwAAAAAAAAAAAAAAAACZBAAAZHJzL2Rvd25yZXYueG1sUEsFBgAAAAAEAAQA8wAAAKYFAAAA&#10;AA==&#10;"/>
        </w:pict>
      </w:r>
      <w:r w:rsidRPr="00FA67DC">
        <w:rPr>
          <w:rFonts w:ascii="Calibri" w:hAnsi="Calibri" w:cs="Calibri"/>
          <w:noProof/>
          <w:lang w:val="ro-RO" w:eastAsia="ro-RO"/>
        </w:rPr>
        <w:pict>
          <v:shape id="Text Box 64" o:spid="_x0000_s1030" type="#_x0000_t202" style="position:absolute;left:0;text-align:left;margin-left:202.05pt;margin-top:10.95pt;width:87pt;height:3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r6UtH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w:r>
      <w:r w:rsidRPr="00FA67DC">
        <w:rPr>
          <w:rFonts w:ascii="Calibri" w:hAnsi="Calibri" w:cs="Calibri"/>
          <w:b/>
          <w:noProof/>
          <w:lang w:val="ro-RO" w:eastAsia="ro-RO"/>
        </w:rPr>
        <w:pict>
          <v:shape id="Text Box 63" o:spid="_x0000_s1031" type="#_x0000_t202" style="position:absolute;left:0;text-align:left;margin-left:97.05pt;margin-top:10.95pt;width:99pt;height:3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c&#10;xc0P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w:t>
                  </w:r>
                  <w:r w:rsidRPr="009B2E4A">
                    <w:rPr>
                      <w:rFonts w:ascii="Calibri" w:hAnsi="Calibri" w:cs="Calibri"/>
                      <w:lang w:val="es-ES"/>
                    </w:rPr>
                    <w:t xml:space="preserve">are NOT needed </w:t>
                  </w:r>
                </w:p>
              </w:txbxContent>
            </v:textbox>
          </v:shape>
        </w:pict>
      </w:r>
    </w:p>
    <w:p w:rsidR="00690E97" w:rsidRPr="009B2E4A" w:rsidRDefault="00FA67DC" w:rsidP="00690E97">
      <w:pPr>
        <w:rPr>
          <w:rFonts w:ascii="Calibri" w:hAnsi="Calibri" w:cs="Calibri"/>
          <w:b/>
          <w:lang w:val="en-GB"/>
        </w:rPr>
      </w:pPr>
      <w:r w:rsidRPr="00FA67DC">
        <w:rPr>
          <w:rFonts w:ascii="Calibri" w:hAnsi="Calibri" w:cs="Calibri"/>
          <w:noProof/>
          <w:lang w:val="ro-RO" w:eastAsia="ro-RO"/>
        </w:rPr>
        <w:pict>
          <v:shape id="Text Box 65" o:spid="_x0000_s1032" type="#_x0000_t202" style="position:absolute;left:0;text-align:left;margin-left:343.05pt;margin-top:13.05pt;width:177.75pt;height:55.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2zLQIAAFk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w:r>
      <w:r w:rsidR="00690E97" w:rsidRPr="009B2E4A">
        <w:rPr>
          <w:rFonts w:ascii="Calibri" w:hAnsi="Calibri" w:cs="Calibri"/>
          <w:b/>
          <w:lang w:val="en-GB"/>
        </w:rPr>
        <w:t>During mobility</w:t>
      </w:r>
    </w:p>
    <w:p w:rsidR="00690E97" w:rsidRPr="009B2E4A" w:rsidRDefault="00FA67DC" w:rsidP="00690E97">
      <w:pPr>
        <w:rPr>
          <w:rFonts w:ascii="Calibri" w:hAnsi="Calibri" w:cs="Calibri"/>
          <w:b/>
          <w:lang w:val="en-GB"/>
        </w:rPr>
      </w:pPr>
      <w:r w:rsidRPr="00FA67DC">
        <w:rPr>
          <w:rFonts w:ascii="Calibri" w:hAnsi="Calibri" w:cs="Calibri"/>
          <w:noProof/>
          <w:lang w:val="ro-RO" w:eastAsia="ro-RO"/>
        </w:rPr>
        <w:pict>
          <v:shape id="AutoShape 70" o:spid="_x0000_s1042" type="#_x0000_t55" style="position:absolute;left:0;text-align:left;margin-left:108.85pt;margin-top:58.2pt;width:111.9pt;height:29pt;rotation:9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6Qw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DQRtk6QwIAAHsE&#10;AAAOAAAAAAAAAAAAAAAAAC4CAABkcnMvZTJvRG9jLnhtbFBLAQItABQABgAIAAAAIQCJbik+3gAA&#10;AAoBAAAPAAAAAAAAAAAAAAAAAJ0EAABkcnMvZG93bnJldi54bWxQSwUGAAAAAAQABADzAAAAqAUA&#10;AAAA&#10;"/>
        </w:pict>
      </w:r>
      <w:r w:rsidR="00690E97" w:rsidRPr="009B2E4A">
        <w:rPr>
          <w:rFonts w:ascii="Calibri" w:hAnsi="Calibri" w:cs="Calibri"/>
          <w:lang w:val="en-GB"/>
        </w:rPr>
        <w:t>Page 4</w:t>
      </w:r>
    </w:p>
    <w:p w:rsidR="00690E97" w:rsidRPr="009B2E4A" w:rsidRDefault="00FA67DC" w:rsidP="00690E97">
      <w:pPr>
        <w:rPr>
          <w:rFonts w:ascii="Calibri" w:hAnsi="Calibri" w:cs="Calibri"/>
          <w:lang w:val="en-GB"/>
        </w:rPr>
      </w:pPr>
      <w:r w:rsidRPr="00FA67DC">
        <w:rPr>
          <w:rFonts w:ascii="Calibri" w:hAnsi="Calibri" w:cs="Calibri"/>
          <w:noProof/>
          <w:lang w:val="ro-RO" w:eastAsia="ro-RO"/>
        </w:rPr>
        <w:pict>
          <v:shape id="AutoShape 74" o:spid="_x0000_s1041" type="#_x0000_t55" style="position:absolute;left:0;text-align:left;margin-left:399.55pt;margin-top:18.85pt;width:35.5pt;height:29pt;rotation:5980106fd;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"/>
        </w:pict>
      </w:r>
    </w:p>
    <w:p w:rsidR="00690E97" w:rsidRPr="009B2E4A" w:rsidRDefault="00FA67DC" w:rsidP="00690E97">
      <w:pPr>
        <w:rPr>
          <w:rFonts w:ascii="Calibri" w:hAnsi="Calibri" w:cs="Calibri"/>
          <w:lang w:val="en-GB"/>
        </w:rPr>
      </w:pPr>
      <w:r w:rsidRPr="00FA67DC">
        <w:rPr>
          <w:rFonts w:ascii="Calibri" w:hAnsi="Calibri" w:cs="Calibri"/>
          <w:noProof/>
          <w:lang w:val="ro-RO" w:eastAsia="ro-RO"/>
        </w:rPr>
        <w:pict>
          <v:shape id="Text Box 66" o:spid="_x0000_s1033" type="#_x0000_t202" style="position:absolute;left:0;text-align:left;margin-left:344.55pt;margin-top:24.45pt;width:177.75pt;height:37.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fdKwIAAFk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w:r>
    </w:p>
    <w:p w:rsidR="00690E97" w:rsidRPr="009B2E4A" w:rsidRDefault="00FA67DC" w:rsidP="00690E97">
      <w:pPr>
        <w:rPr>
          <w:rFonts w:ascii="Calibri" w:hAnsi="Calibri" w:cs="Calibri"/>
          <w:lang w:val="en-GB"/>
        </w:rPr>
      </w:pPr>
      <w:r w:rsidRPr="00FA67DC">
        <w:rPr>
          <w:rFonts w:ascii="Calibri" w:hAnsi="Calibri" w:cs="Calibri"/>
          <w:noProof/>
          <w:lang w:val="ro-RO" w:eastAsia="ro-RO"/>
        </w:rPr>
        <w:pict>
          <v:shape id="AutoShape 73" o:spid="_x0000_s1040" type="#_x0000_t55" style="position:absolute;left:0;text-align:left;margin-left:295.1pt;margin-top:16.65pt;width:39.95pt;height:29pt;rotation:2715076fd;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"/>
        </w:pict>
      </w:r>
    </w:p>
    <w:p w:rsidR="00690E97" w:rsidRPr="009B2E4A" w:rsidRDefault="00690E97" w:rsidP="00690E97">
      <w:pPr>
        <w:rPr>
          <w:rFonts w:ascii="Calibri" w:hAnsi="Calibri" w:cs="Calibri"/>
          <w:lang w:val="en-GB"/>
        </w:rPr>
      </w:pPr>
    </w:p>
    <w:p w:rsidR="00690E97" w:rsidRPr="009B2E4A" w:rsidRDefault="00FA67DC" w:rsidP="00690E97">
      <w:pPr>
        <w:tabs>
          <w:tab w:val="center" w:pos="4749"/>
        </w:tabs>
        <w:rPr>
          <w:rFonts w:ascii="Calibri" w:hAnsi="Calibri" w:cs="Calibri"/>
          <w:lang w:val="en-GB"/>
        </w:rPr>
      </w:pPr>
      <w:r w:rsidRPr="00FA67DC">
        <w:rPr>
          <w:rFonts w:ascii="Calibri" w:hAnsi="Calibri" w:cs="Calibri"/>
          <w:noProof/>
          <w:lang w:val="ro-RO" w:eastAsia="ro-RO"/>
        </w:rPr>
        <w:pict>
          <v:shape id="Text Box 54" o:spid="_x0000_s1034" type="#_x0000_t202" style="position:absolute;left:0;text-align:left;margin-left:108.3pt;margin-top:15.4pt;width:234.75pt;height:80.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FA67DC">
        <w:rPr>
          <w:rFonts w:ascii="Calibri" w:hAnsi="Calibri" w:cs="Calibri"/>
          <w:noProof/>
          <w:lang w:val="ro-RO" w:eastAsia="ro-RO"/>
        </w:rPr>
        <w:pict>
          <v:shape id="AutoShape 58" o:spid="_x0000_s1039" type="#_x0000_t88" style="position:absolute;left:0;text-align:left;margin-left:84.3pt;margin-top:1.45pt;width:15pt;height:209.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0nhAIAADA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"/>
        </w:pic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FA67DC" w:rsidP="00690E97">
      <w:pPr>
        <w:rPr>
          <w:rFonts w:ascii="Calibri" w:hAnsi="Calibri" w:cs="Calibri"/>
          <w:b/>
          <w:lang w:val="en-GB"/>
        </w:rPr>
      </w:pPr>
      <w:r w:rsidRPr="00FA67DC">
        <w:rPr>
          <w:rFonts w:ascii="Calibri" w:hAnsi="Calibri" w:cs="Calibri"/>
          <w:noProof/>
          <w:lang w:val="ro-RO" w:eastAsia="ro-RO"/>
        </w:rPr>
        <w:pict>
          <v:shape id="AutoShape 71" o:spid="_x0000_s1038" type="#_x0000_t55" style="position:absolute;left:0;text-align:left;margin-left:171.75pt;margin-top:15.8pt;width:54.35pt;height:29pt;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JtxJAVCAgAAeQQA&#10;AA4AAAAAAAAAAAAAAAAALgIAAGRycy9lMm9Eb2MueG1sUEsBAi0AFAAGAAgAAAAhADGkTHbeAAAA&#10;CQEAAA8AAAAAAAAAAAAAAAAAnAQAAGRycy9kb3ducmV2LnhtbFBLBQYAAAAABAAEAPMAAACnBQAA&#10;AAA=&#10;"/>
        </w:pict>
      </w:r>
    </w:p>
    <w:p w:rsidR="00690E97" w:rsidRPr="009B2E4A" w:rsidRDefault="00FA67DC"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sidRPr="00FA67DC">
        <w:rPr>
          <w:rFonts w:ascii="Calibri" w:hAnsi="Calibri" w:cs="Calibri"/>
          <w:noProof/>
          <w:lang w:val="ro-RO" w:eastAsia="ro-RO"/>
        </w:rPr>
        <w:pict>
          <v:shape id="Text Box 76" o:spid="_x0000_s1035" type="#_x0000_t202" style="position:absolute;left:0;text-align:left;margin-left:370.8pt;margin-top:39.25pt;width:133.5pt;height:44.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uTLAIAAFg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">
            <v:textbo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w:r>
      <w:r w:rsidRPr="00FA67DC">
        <w:rPr>
          <w:rFonts w:ascii="Calibri" w:hAnsi="Calibri" w:cs="Calibri"/>
          <w:b/>
          <w:noProof/>
          <w:lang w:val="ro-RO" w:eastAsia="ro-RO"/>
        </w:rPr>
        <w:pict>
          <v:shape id="AutoShape 75" o:spid="_x0000_s1037" type="#_x0000_t32" style="position:absolute;left:0;text-align:left;margin-left:346.05pt;margin-top:59.4pt;width:24.75pt;height:.05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c7PAIAAGk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">
            <v:stroke endarrow="block"/>
          </v:shape>
        </w:pict>
      </w:r>
      <w:r w:rsidRPr="00FA67DC">
        <w:rPr>
          <w:rFonts w:ascii="Calibri" w:hAnsi="Calibri" w:cs="Calibri"/>
          <w:b/>
          <w:noProof/>
          <w:lang w:val="ro-RO" w:eastAsia="ro-RO"/>
        </w:rPr>
        <w:pict>
          <v:shape id="Text Box 68" o:spid="_x0000_s1036" type="#_x0000_t202" style="position:absolute;left:0;text-align:left;margin-left:108.3pt;margin-top:35pt;width:237pt;height:4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95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98D" w:rsidRDefault="00EE098D">
      <w:r>
        <w:separator/>
      </w:r>
    </w:p>
  </w:endnote>
  <w:endnote w:type="continuationSeparator" w:id="0">
    <w:p w:rsidR="00EE098D" w:rsidRDefault="00EE098D">
      <w:r>
        <w:continuationSeparator/>
      </w:r>
    </w:p>
  </w:endnote>
  <w:endnote w:id="1">
    <w:p w:rsidR="00A54F83" w:rsidRPr="0021609D" w:rsidRDefault="00A54F83" w:rsidP="0021609D">
      <w:pPr>
        <w:pStyle w:val="Textnotdesubsol"/>
        <w:rPr>
          <w:rFonts w:ascii="Verdana" w:hAnsi="Verdana"/>
          <w:sz w:val="18"/>
          <w:szCs w:val="18"/>
          <w:lang w:val="en-GB"/>
        </w:rPr>
      </w:pPr>
      <w:r w:rsidRPr="0021609D">
        <w:rPr>
          <w:rStyle w:val="Referinnotdefinal"/>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Textnotdesubsol"/>
        <w:ind w:left="284" w:hanging="284"/>
        <w:rPr>
          <w:rFonts w:ascii="Verdana" w:hAnsi="Verdana"/>
          <w:sz w:val="18"/>
          <w:szCs w:val="18"/>
          <w:lang w:val="en-GB"/>
        </w:rPr>
      </w:pPr>
      <w:r w:rsidRPr="004D6B9A">
        <w:rPr>
          <w:rStyle w:val="Referinnotdefinal"/>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Referinnotdefinal"/>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A54F83" w:rsidRPr="004D6B9A" w:rsidRDefault="00A54F83" w:rsidP="0021609D">
      <w:pPr>
        <w:pStyle w:val="Textnotdefinal"/>
        <w:rPr>
          <w:rFonts w:ascii="Verdana" w:hAnsi="Verdana"/>
          <w:sz w:val="18"/>
          <w:szCs w:val="18"/>
          <w:lang w:val="en-GB"/>
        </w:rPr>
      </w:pPr>
      <w:r w:rsidRPr="004D6B9A">
        <w:rPr>
          <w:rStyle w:val="Referinnotde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A54F83" w:rsidRPr="004D6B9A" w:rsidRDefault="00A54F83" w:rsidP="0021609D">
      <w:pPr>
        <w:pStyle w:val="Textnotdefinal"/>
        <w:rPr>
          <w:rFonts w:ascii="Verdana" w:hAnsi="Verdana"/>
          <w:sz w:val="18"/>
          <w:szCs w:val="18"/>
          <w:lang w:val="en-GB"/>
        </w:rPr>
      </w:pPr>
      <w:r w:rsidRPr="004D6B9A">
        <w:rPr>
          <w:rStyle w:val="Referinnotde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a 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Referinnotdefinal"/>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7">
    <w:p w:rsidR="00A54F83" w:rsidRPr="004D6B9A" w:rsidRDefault="00A54F83" w:rsidP="0021609D">
      <w:pPr>
        <w:pStyle w:val="Textnotdefinal"/>
        <w:rPr>
          <w:rFonts w:ascii="Verdana" w:hAnsi="Verdana"/>
          <w:sz w:val="18"/>
          <w:szCs w:val="18"/>
          <w:lang w:val="en-GB"/>
        </w:rPr>
      </w:pPr>
      <w:r w:rsidRPr="004D6B9A">
        <w:rPr>
          <w:rStyle w:val="Referinnotdefinal"/>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yperlink"/>
            <w:rFonts w:ascii="Verdana" w:hAnsi="Verdana"/>
            <w:sz w:val="18"/>
            <w:szCs w:val="18"/>
            <w:lang w:val="en-GB"/>
          </w:rPr>
          <w:t>http://europass.cedefop.europa.eu/en/resources/european-language-levels-cefr</w:t>
        </w:r>
      </w:hyperlink>
    </w:p>
  </w:endnote>
  <w:endnote w:id="8">
    <w:p w:rsidR="00A54F83" w:rsidRPr="004D6B9A" w:rsidRDefault="00A54F83" w:rsidP="0021609D">
      <w:pPr>
        <w:pStyle w:val="Textnotdefinal"/>
        <w:rPr>
          <w:rFonts w:ascii="Verdana" w:hAnsi="Verdana"/>
          <w:sz w:val="18"/>
          <w:szCs w:val="18"/>
          <w:lang w:val="en-GB"/>
        </w:rPr>
      </w:pPr>
      <w:r w:rsidRPr="004D6B9A">
        <w:rPr>
          <w:rStyle w:val="Referinnotde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A54F83" w:rsidRPr="004D6B9A" w:rsidRDefault="00A54F83" w:rsidP="0021609D">
      <w:pPr>
        <w:pStyle w:val="Textnotdefinal"/>
        <w:rPr>
          <w:rFonts w:ascii="Verdana" w:hAnsi="Verdana"/>
          <w:sz w:val="18"/>
          <w:szCs w:val="18"/>
          <w:lang w:val="en-GB"/>
        </w:rPr>
      </w:pPr>
      <w:r w:rsidRPr="004D6B9A">
        <w:rPr>
          <w:rStyle w:val="Referinnotde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A54F83" w:rsidRDefault="00A54F83" w:rsidP="0021609D">
      <w:pPr>
        <w:pStyle w:val="Textnotdesubsol"/>
        <w:ind w:left="0" w:firstLine="0"/>
        <w:rPr>
          <w:rFonts w:ascii="Verdana" w:hAnsi="Verdana" w:cs="Calibri"/>
          <w:b/>
          <w:lang w:val="en-GB"/>
        </w:rPr>
      </w:pPr>
      <w:r w:rsidRPr="004D6B9A">
        <w:rPr>
          <w:rStyle w:val="Referinnotdefinal"/>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tblPr>
      <w:tblGrid>
        <w:gridCol w:w="4502"/>
        <w:gridCol w:w="4502"/>
      </w:tblGrid>
      <w:tr w:rsidR="00A54F83" w:rsidRPr="009B2E4A">
        <w:tc>
          <w:tcPr>
            <w:tcW w:w="4502" w:type="dxa"/>
            <w:tcBorders>
              <w:bottom w:val="single" w:sz="6" w:space="0" w:color="000000"/>
              <w:right w:val="single" w:sz="6" w:space="0" w:color="000000"/>
            </w:tcBorders>
            <w:shd w:val="clear" w:color="auto" w:fill="auto"/>
          </w:tcPr>
          <w:p w:rsidR="00A54F83" w:rsidRPr="009B2E4A" w:rsidRDefault="00A54F83" w:rsidP="009B2E4A">
            <w:pPr>
              <w:pStyle w:val="Textnotdesubsol"/>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54F83" w:rsidRPr="009B2E4A" w:rsidRDefault="00A54F83" w:rsidP="009B2E4A">
            <w:pPr>
              <w:pStyle w:val="Textnotdesubsol"/>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tc>
          <w:tcPr>
            <w:tcW w:w="4502" w:type="dxa"/>
            <w:tcBorders>
              <w:right w:val="single" w:sz="6" w:space="0" w:color="000000"/>
            </w:tcBorders>
            <w:shd w:val="clear" w:color="auto" w:fill="auto"/>
          </w:tcPr>
          <w:p w:rsidR="00A54F83" w:rsidRPr="009B2E4A" w:rsidRDefault="00A54F83" w:rsidP="009B2E4A">
            <w:pPr>
              <w:pStyle w:val="Textnotdesubsol"/>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54F83" w:rsidRPr="009B2E4A" w:rsidRDefault="00A54F83" w:rsidP="009B2E4A">
            <w:pPr>
              <w:pStyle w:val="Textnotdesubsol"/>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tc>
          <w:tcPr>
            <w:tcW w:w="4502" w:type="dxa"/>
            <w:tcBorders>
              <w:right w:val="single" w:sz="6" w:space="0" w:color="000000"/>
            </w:tcBorders>
            <w:shd w:val="clear" w:color="auto" w:fill="auto"/>
          </w:tcPr>
          <w:p w:rsidR="00A54F83" w:rsidRPr="009B2E4A" w:rsidRDefault="00A54F83" w:rsidP="009B2E4A">
            <w:pPr>
              <w:pStyle w:val="Textnotdesubsol"/>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A54F83" w:rsidRPr="009B2E4A" w:rsidRDefault="00A54F83" w:rsidP="009B2E4A">
            <w:pPr>
              <w:pStyle w:val="Textnotdesubsol"/>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tc>
          <w:tcPr>
            <w:tcW w:w="4502" w:type="dxa"/>
            <w:tcBorders>
              <w:right w:val="single" w:sz="6" w:space="0" w:color="000000"/>
            </w:tcBorders>
            <w:shd w:val="clear" w:color="auto" w:fill="auto"/>
          </w:tcPr>
          <w:p w:rsidR="00A54F83" w:rsidRPr="009B2E4A" w:rsidRDefault="00A54F83" w:rsidP="009B2E4A">
            <w:pPr>
              <w:pStyle w:val="Textnotdesubsol"/>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54F83" w:rsidRPr="009B2E4A" w:rsidRDefault="00A54F83" w:rsidP="009B2E4A">
            <w:pPr>
              <w:pStyle w:val="Textnotdesubsol"/>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tc>
          <w:tcPr>
            <w:tcW w:w="4502" w:type="dxa"/>
            <w:tcBorders>
              <w:right w:val="single" w:sz="6" w:space="0" w:color="000000"/>
            </w:tcBorders>
            <w:shd w:val="clear" w:color="auto" w:fill="auto"/>
          </w:tcPr>
          <w:p w:rsidR="00A54F83" w:rsidRPr="009B2E4A" w:rsidRDefault="00A54F83" w:rsidP="009B2E4A">
            <w:pPr>
              <w:pStyle w:val="Textnotdesubsol"/>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54F83" w:rsidRPr="009B2E4A" w:rsidRDefault="00A54F83" w:rsidP="009B2E4A">
            <w:pPr>
              <w:pStyle w:val="Textnotdesubsol"/>
              <w:ind w:left="0" w:firstLine="0"/>
              <w:rPr>
                <w:rFonts w:ascii="Verdana" w:hAnsi="Verdana" w:cs="Calibri"/>
                <w:u w:val="single"/>
                <w:lang w:val="en-GB"/>
              </w:rPr>
            </w:pPr>
          </w:p>
        </w:tc>
      </w:tr>
    </w:tbl>
    <w:p w:rsidR="00A54F83" w:rsidRPr="00B84C2E" w:rsidRDefault="00A54F83" w:rsidP="0021609D">
      <w:pPr>
        <w:pStyle w:val="Textnotdefinal"/>
        <w:rPr>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2"/>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FA67DC">
    <w:pPr>
      <w:pStyle w:val="Subsol"/>
      <w:jc w:val="right"/>
    </w:pPr>
    <w:r>
      <w:fldChar w:fldCharType="begin"/>
    </w:r>
    <w:r w:rsidR="00597560">
      <w:instrText xml:space="preserve"> PAGE   \* MERGEFORMAT </w:instrText>
    </w:r>
    <w:r>
      <w:fldChar w:fldCharType="separate"/>
    </w:r>
    <w:r w:rsidR="00275273">
      <w:rPr>
        <w:noProof/>
      </w:rPr>
      <w:t>3</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A54F83">
    <w:pPr>
      <w:pStyle w:val="Subsol"/>
    </w:pPr>
  </w:p>
  <w:p w:rsidR="00A54F83" w:rsidRPr="00910BEB" w:rsidRDefault="00A54F8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98D" w:rsidRDefault="00EE098D">
      <w:r>
        <w:separator/>
      </w:r>
    </w:p>
  </w:footnote>
  <w:footnote w:type="continuationSeparator" w:id="0">
    <w:p w:rsidR="00EE098D" w:rsidRDefault="00EE0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tblBorders>
        <w:bottom w:val="single" w:sz="4" w:space="0" w:color="7F7F7F"/>
      </w:tblBorders>
      <w:tblLayout w:type="fixed"/>
      <w:tblCellMar>
        <w:left w:w="0" w:type="dxa"/>
        <w:right w:w="0" w:type="dxa"/>
      </w:tblCellMar>
      <w:tblLook w:val="0000"/>
    </w:tblPr>
    <w:tblGrid>
      <w:gridCol w:w="7519"/>
      <w:gridCol w:w="1319"/>
    </w:tblGrid>
    <w:tr w:rsidR="00A54F83" w:rsidRPr="00967BFC">
      <w:trPr>
        <w:trHeight w:val="972"/>
      </w:trPr>
      <w:tc>
        <w:tcPr>
          <w:tcW w:w="7519" w:type="dxa"/>
          <w:vAlign w:val="center"/>
        </w:tcPr>
        <w:p w:rsidR="00A54F83" w:rsidRPr="00AD66BB" w:rsidRDefault="00FA67DC" w:rsidP="00AD66BB">
          <w:pPr>
            <w:tabs>
              <w:tab w:val="left" w:pos="0"/>
              <w:tab w:val="left" w:pos="1134"/>
              <w:tab w:val="left" w:pos="3261"/>
              <w:tab w:val="left" w:pos="4253"/>
              <w:tab w:val="left" w:pos="4678"/>
            </w:tabs>
            <w:jc w:val="center"/>
            <w:rPr>
              <w:rFonts w:ascii="Verdana" w:hAnsi="Verdana"/>
              <w:b/>
              <w:sz w:val="18"/>
              <w:szCs w:val="18"/>
              <w:lang w:val="en-GB"/>
            </w:rPr>
          </w:pPr>
          <w:r w:rsidRPr="00FA67DC">
            <w:rPr>
              <w:rFonts w:ascii="Verdana" w:hAnsi="Verdana"/>
              <w:b/>
              <w:noProof/>
              <w:sz w:val="18"/>
              <w:szCs w:val="18"/>
              <w:lang w:val="ro-RO" w:eastAsia="ro-RO"/>
            </w:rPr>
            <w:pict>
              <v:shapetype id="_x0000_t202" coordsize="21600,21600" o:spt="202" path="m,l,21600r21600,l21600,xe">
                <v:stroke joinstyle="miter"/>
                <v:path gradientshapeok="t" o:connecttype="rect"/>
              </v:shapetype>
              <v:shape id="Text Box 7" o:spid="_x0000_s4097" type="#_x0000_t202" style="position:absolute;left:0;text-align:left;margin-left:149.3pt;margin-top:5.25pt;width:152.95pt;height:3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w:r>
          <w:r w:rsidR="008D6D08">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rsidR="00A54F83" w:rsidRPr="00967BFC" w:rsidRDefault="00A54F83" w:rsidP="00C05937">
          <w:pPr>
            <w:pStyle w:val="ZDGName"/>
            <w:rPr>
              <w:lang w:val="en-GB"/>
            </w:rPr>
          </w:pPr>
        </w:p>
      </w:tc>
    </w:tr>
  </w:tbl>
  <w:p w:rsidR="00A54F83" w:rsidRPr="00967BFC" w:rsidRDefault="00A54F83" w:rsidP="001B601A">
    <w:pPr>
      <w:pStyle w:val="Antet"/>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Pr="00865FC1" w:rsidRDefault="00A54F83" w:rsidP="00E01AAA">
    <w:pPr>
      <w:pStyle w:val="Antet"/>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tat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umarcator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anumerota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A120B32C">
      <w:start w:val="1"/>
      <w:numFmt w:val="bullet"/>
      <w:pStyle w:val="Bulletpoint1"/>
      <w:lvlText w:val=""/>
      <w:lvlJc w:val="left"/>
      <w:pPr>
        <w:ind w:left="1080" w:hanging="360"/>
      </w:pPr>
      <w:rPr>
        <w:rFonts w:ascii="Symbol" w:hAnsi="Symbol" w:hint="default"/>
        <w:color w:val="002395"/>
      </w:rPr>
    </w:lvl>
    <w:lvl w:ilvl="1" w:tplc="0EA09004" w:tentative="1">
      <w:start w:val="1"/>
      <w:numFmt w:val="bullet"/>
      <w:lvlText w:val="o"/>
      <w:lvlJc w:val="left"/>
      <w:pPr>
        <w:ind w:left="1800" w:hanging="360"/>
      </w:pPr>
      <w:rPr>
        <w:rFonts w:ascii="Courier New" w:hAnsi="Courier New" w:cs="Courier New" w:hint="default"/>
      </w:rPr>
    </w:lvl>
    <w:lvl w:ilvl="2" w:tplc="627A6B66" w:tentative="1">
      <w:start w:val="1"/>
      <w:numFmt w:val="bullet"/>
      <w:lvlText w:val=""/>
      <w:lvlJc w:val="left"/>
      <w:pPr>
        <w:ind w:left="2520" w:hanging="360"/>
      </w:pPr>
      <w:rPr>
        <w:rFonts w:ascii="Wingdings" w:hAnsi="Wingdings" w:hint="default"/>
      </w:rPr>
    </w:lvl>
    <w:lvl w:ilvl="3" w:tplc="84285F3C" w:tentative="1">
      <w:start w:val="1"/>
      <w:numFmt w:val="bullet"/>
      <w:lvlText w:val=""/>
      <w:lvlJc w:val="left"/>
      <w:pPr>
        <w:ind w:left="3240" w:hanging="360"/>
      </w:pPr>
      <w:rPr>
        <w:rFonts w:ascii="Symbol" w:hAnsi="Symbol" w:hint="default"/>
      </w:rPr>
    </w:lvl>
    <w:lvl w:ilvl="4" w:tplc="DEA8680A" w:tentative="1">
      <w:start w:val="1"/>
      <w:numFmt w:val="bullet"/>
      <w:lvlText w:val="o"/>
      <w:lvlJc w:val="left"/>
      <w:pPr>
        <w:ind w:left="3960" w:hanging="360"/>
      </w:pPr>
      <w:rPr>
        <w:rFonts w:ascii="Courier New" w:hAnsi="Courier New" w:cs="Courier New" w:hint="default"/>
      </w:rPr>
    </w:lvl>
    <w:lvl w:ilvl="5" w:tplc="CB6A5BE8" w:tentative="1">
      <w:start w:val="1"/>
      <w:numFmt w:val="bullet"/>
      <w:lvlText w:val=""/>
      <w:lvlJc w:val="left"/>
      <w:pPr>
        <w:ind w:left="4680" w:hanging="360"/>
      </w:pPr>
      <w:rPr>
        <w:rFonts w:ascii="Wingdings" w:hAnsi="Wingdings" w:hint="default"/>
      </w:rPr>
    </w:lvl>
    <w:lvl w:ilvl="6" w:tplc="47EED7C0" w:tentative="1">
      <w:start w:val="1"/>
      <w:numFmt w:val="bullet"/>
      <w:lvlText w:val=""/>
      <w:lvlJc w:val="left"/>
      <w:pPr>
        <w:ind w:left="5400" w:hanging="360"/>
      </w:pPr>
      <w:rPr>
        <w:rFonts w:ascii="Symbol" w:hAnsi="Symbol" w:hint="default"/>
      </w:rPr>
    </w:lvl>
    <w:lvl w:ilvl="7" w:tplc="A0F45244" w:tentative="1">
      <w:start w:val="1"/>
      <w:numFmt w:val="bullet"/>
      <w:lvlText w:val="o"/>
      <w:lvlJc w:val="left"/>
      <w:pPr>
        <w:ind w:left="6120" w:hanging="360"/>
      </w:pPr>
      <w:rPr>
        <w:rFonts w:ascii="Courier New" w:hAnsi="Courier New" w:cs="Courier New" w:hint="default"/>
      </w:rPr>
    </w:lvl>
    <w:lvl w:ilvl="8" w:tplc="7F72A5C4"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lu1"/>
      <w:lvlText w:val="%1."/>
      <w:lvlJc w:val="left"/>
      <w:pPr>
        <w:tabs>
          <w:tab w:val="num" w:pos="480"/>
        </w:tabs>
        <w:ind w:left="480" w:hanging="480"/>
      </w:pPr>
    </w:lvl>
    <w:lvl w:ilvl="1">
      <w:start w:val="1"/>
      <w:numFmt w:val="decimal"/>
      <w:pStyle w:val="Titlu2"/>
      <w:lvlText w:val="%1.%2."/>
      <w:lvlJc w:val="left"/>
      <w:pPr>
        <w:tabs>
          <w:tab w:val="num" w:pos="1200"/>
        </w:tabs>
        <w:ind w:left="1200" w:hanging="720"/>
      </w:pPr>
    </w:lvl>
    <w:lvl w:ilvl="2">
      <w:start w:val="1"/>
      <w:numFmt w:val="decimal"/>
      <w:pStyle w:val="Titlu3"/>
      <w:lvlText w:val="%1.%2.%3."/>
      <w:lvlJc w:val="left"/>
      <w:pPr>
        <w:tabs>
          <w:tab w:val="num" w:pos="1920"/>
        </w:tabs>
        <w:ind w:left="1920" w:hanging="720"/>
      </w:pPr>
    </w:lvl>
    <w:lvl w:ilvl="3">
      <w:start w:val="1"/>
      <w:numFmt w:val="decimal"/>
      <w:pStyle w:val="Titlu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numerota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anumerota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acumarcatori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271813B8">
      <w:start w:val="1"/>
      <w:numFmt w:val="bullet"/>
      <w:pStyle w:val="List51"/>
      <w:lvlText w:val=""/>
      <w:lvlJc w:val="left"/>
      <w:pPr>
        <w:ind w:left="720" w:hanging="360"/>
      </w:pPr>
      <w:rPr>
        <w:rFonts w:ascii="Wingdings" w:hAnsi="Wingdings" w:hint="default"/>
      </w:rPr>
    </w:lvl>
    <w:lvl w:ilvl="1" w:tplc="027C94FE" w:tentative="1">
      <w:start w:val="1"/>
      <w:numFmt w:val="bullet"/>
      <w:lvlText w:val="o"/>
      <w:lvlJc w:val="left"/>
      <w:pPr>
        <w:ind w:left="1440" w:hanging="360"/>
      </w:pPr>
      <w:rPr>
        <w:rFonts w:ascii="Courier New" w:hAnsi="Courier New" w:cs="Courier New" w:hint="default"/>
      </w:rPr>
    </w:lvl>
    <w:lvl w:ilvl="2" w:tplc="732839F0" w:tentative="1">
      <w:start w:val="1"/>
      <w:numFmt w:val="bullet"/>
      <w:lvlText w:val=""/>
      <w:lvlJc w:val="left"/>
      <w:pPr>
        <w:ind w:left="2160" w:hanging="360"/>
      </w:pPr>
      <w:rPr>
        <w:rFonts w:ascii="Wingdings" w:hAnsi="Wingdings" w:hint="default"/>
      </w:rPr>
    </w:lvl>
    <w:lvl w:ilvl="3" w:tplc="3EDE5E28" w:tentative="1">
      <w:start w:val="1"/>
      <w:numFmt w:val="bullet"/>
      <w:lvlText w:val=""/>
      <w:lvlJc w:val="left"/>
      <w:pPr>
        <w:ind w:left="2880" w:hanging="360"/>
      </w:pPr>
      <w:rPr>
        <w:rFonts w:ascii="Symbol" w:hAnsi="Symbol" w:hint="default"/>
      </w:rPr>
    </w:lvl>
    <w:lvl w:ilvl="4" w:tplc="880EF7B4" w:tentative="1">
      <w:start w:val="1"/>
      <w:numFmt w:val="bullet"/>
      <w:lvlText w:val="o"/>
      <w:lvlJc w:val="left"/>
      <w:pPr>
        <w:ind w:left="3600" w:hanging="360"/>
      </w:pPr>
      <w:rPr>
        <w:rFonts w:ascii="Courier New" w:hAnsi="Courier New" w:cs="Courier New" w:hint="default"/>
      </w:rPr>
    </w:lvl>
    <w:lvl w:ilvl="5" w:tplc="3EDCD634" w:tentative="1">
      <w:start w:val="1"/>
      <w:numFmt w:val="bullet"/>
      <w:lvlText w:val=""/>
      <w:lvlJc w:val="left"/>
      <w:pPr>
        <w:ind w:left="4320" w:hanging="360"/>
      </w:pPr>
      <w:rPr>
        <w:rFonts w:ascii="Wingdings" w:hAnsi="Wingdings" w:hint="default"/>
      </w:rPr>
    </w:lvl>
    <w:lvl w:ilvl="6" w:tplc="2DEE574E" w:tentative="1">
      <w:start w:val="1"/>
      <w:numFmt w:val="bullet"/>
      <w:lvlText w:val=""/>
      <w:lvlJc w:val="left"/>
      <w:pPr>
        <w:ind w:left="5040" w:hanging="360"/>
      </w:pPr>
      <w:rPr>
        <w:rFonts w:ascii="Symbol" w:hAnsi="Symbol" w:hint="default"/>
      </w:rPr>
    </w:lvl>
    <w:lvl w:ilvl="7" w:tplc="C93A4324" w:tentative="1">
      <w:start w:val="1"/>
      <w:numFmt w:val="bullet"/>
      <w:lvlText w:val="o"/>
      <w:lvlJc w:val="left"/>
      <w:pPr>
        <w:ind w:left="5760" w:hanging="360"/>
      </w:pPr>
      <w:rPr>
        <w:rFonts w:ascii="Courier New" w:hAnsi="Courier New" w:cs="Courier New" w:hint="default"/>
      </w:rPr>
    </w:lvl>
    <w:lvl w:ilvl="8" w:tplc="475E4A64"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E1FE5678">
      <w:start w:val="1"/>
      <w:numFmt w:val="bullet"/>
      <w:pStyle w:val="List6"/>
      <w:lvlText w:val=""/>
      <w:lvlJc w:val="left"/>
      <w:pPr>
        <w:ind w:left="720" w:hanging="360"/>
      </w:pPr>
      <w:rPr>
        <w:rFonts w:ascii="Wingdings" w:hAnsi="Wingdings" w:hint="default"/>
      </w:rPr>
    </w:lvl>
    <w:lvl w:ilvl="1" w:tplc="9C748AD2">
      <w:numFmt w:val="bullet"/>
      <w:lvlText w:val="•"/>
      <w:lvlJc w:val="left"/>
      <w:pPr>
        <w:ind w:left="1440" w:hanging="360"/>
      </w:pPr>
      <w:rPr>
        <w:rFonts w:ascii="Verdana" w:eastAsia="Times New Roman" w:hAnsi="Verdana" w:cs="Arial" w:hint="default"/>
      </w:rPr>
    </w:lvl>
    <w:lvl w:ilvl="2" w:tplc="33F6DC26" w:tentative="1">
      <w:start w:val="1"/>
      <w:numFmt w:val="bullet"/>
      <w:lvlText w:val=""/>
      <w:lvlJc w:val="left"/>
      <w:pPr>
        <w:ind w:left="2160" w:hanging="360"/>
      </w:pPr>
      <w:rPr>
        <w:rFonts w:ascii="Wingdings" w:hAnsi="Wingdings" w:hint="default"/>
      </w:rPr>
    </w:lvl>
    <w:lvl w:ilvl="3" w:tplc="4CBC177E" w:tentative="1">
      <w:start w:val="1"/>
      <w:numFmt w:val="bullet"/>
      <w:lvlText w:val=""/>
      <w:lvlJc w:val="left"/>
      <w:pPr>
        <w:ind w:left="2880" w:hanging="360"/>
      </w:pPr>
      <w:rPr>
        <w:rFonts w:ascii="Symbol" w:hAnsi="Symbol" w:hint="default"/>
      </w:rPr>
    </w:lvl>
    <w:lvl w:ilvl="4" w:tplc="B0A2AC5C" w:tentative="1">
      <w:start w:val="1"/>
      <w:numFmt w:val="bullet"/>
      <w:lvlText w:val="o"/>
      <w:lvlJc w:val="left"/>
      <w:pPr>
        <w:ind w:left="3600" w:hanging="360"/>
      </w:pPr>
      <w:rPr>
        <w:rFonts w:ascii="Courier New" w:hAnsi="Courier New" w:cs="Courier New" w:hint="default"/>
      </w:rPr>
    </w:lvl>
    <w:lvl w:ilvl="5" w:tplc="E0AA7BFE" w:tentative="1">
      <w:start w:val="1"/>
      <w:numFmt w:val="bullet"/>
      <w:lvlText w:val=""/>
      <w:lvlJc w:val="left"/>
      <w:pPr>
        <w:ind w:left="4320" w:hanging="360"/>
      </w:pPr>
      <w:rPr>
        <w:rFonts w:ascii="Wingdings" w:hAnsi="Wingdings" w:hint="default"/>
      </w:rPr>
    </w:lvl>
    <w:lvl w:ilvl="6" w:tplc="5AA26EF0" w:tentative="1">
      <w:start w:val="1"/>
      <w:numFmt w:val="bullet"/>
      <w:lvlText w:val=""/>
      <w:lvlJc w:val="left"/>
      <w:pPr>
        <w:ind w:left="5040" w:hanging="360"/>
      </w:pPr>
      <w:rPr>
        <w:rFonts w:ascii="Symbol" w:hAnsi="Symbol" w:hint="default"/>
      </w:rPr>
    </w:lvl>
    <w:lvl w:ilvl="7" w:tplc="73B2F894" w:tentative="1">
      <w:start w:val="1"/>
      <w:numFmt w:val="bullet"/>
      <w:lvlText w:val="o"/>
      <w:lvlJc w:val="left"/>
      <w:pPr>
        <w:ind w:left="5760" w:hanging="360"/>
      </w:pPr>
      <w:rPr>
        <w:rFonts w:ascii="Courier New" w:hAnsi="Courier New" w:cs="Courier New" w:hint="default"/>
      </w:rPr>
    </w:lvl>
    <w:lvl w:ilvl="8" w:tplc="D3C855D2"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acumarcatori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acumarcatori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anumerota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hyphenationZone w:val="425"/>
  <w:defaultTableStyle w:val="GrilTabel"/>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5447"/>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4E24"/>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27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1AB3"/>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560"/>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55C2"/>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D6D08"/>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5B68"/>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4712"/>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2F27"/>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98D"/>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7DC"/>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61"/>
        <o:r id="V:Rule2" type="connector" idref="#AutoShape 59"/>
        <o:r id="V:Rule3" type="connector" idref="#AutoShape 62"/>
        <o:r id="V:Rule4" type="connector" idref="#AutoShape 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Web 3" w:semiHidden="0" w:unhideWhenUsed="0"/>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rPr>
  </w:style>
  <w:style w:type="paragraph" w:styleId="Titlu1">
    <w:name w:val="heading 1"/>
    <w:basedOn w:val="Normal"/>
    <w:next w:val="Text1"/>
    <w:qFormat/>
    <w:rsid w:val="00BF6AA3"/>
    <w:pPr>
      <w:keepNext/>
      <w:numPr>
        <w:numId w:val="3"/>
      </w:numPr>
      <w:spacing w:before="240"/>
      <w:outlineLvl w:val="0"/>
    </w:pPr>
    <w:rPr>
      <w:b/>
      <w:smallCaps/>
    </w:rPr>
  </w:style>
  <w:style w:type="paragraph" w:styleId="Titlu2">
    <w:name w:val="heading 2"/>
    <w:basedOn w:val="Normal"/>
    <w:next w:val="Text2"/>
    <w:qFormat/>
    <w:rsid w:val="00FA67DC"/>
    <w:pPr>
      <w:keepNext/>
      <w:numPr>
        <w:ilvl w:val="1"/>
        <w:numId w:val="3"/>
      </w:numPr>
      <w:outlineLvl w:val="1"/>
    </w:pPr>
    <w:rPr>
      <w:b/>
    </w:rPr>
  </w:style>
  <w:style w:type="paragraph" w:styleId="Titlu3">
    <w:name w:val="heading 3"/>
    <w:basedOn w:val="Normal"/>
    <w:next w:val="Text3"/>
    <w:link w:val="Titlu3Caracter"/>
    <w:qFormat/>
    <w:rsid w:val="00FA67DC"/>
    <w:pPr>
      <w:keepNext/>
      <w:numPr>
        <w:ilvl w:val="2"/>
        <w:numId w:val="3"/>
      </w:numPr>
      <w:outlineLvl w:val="2"/>
    </w:pPr>
    <w:rPr>
      <w:i/>
    </w:rPr>
  </w:style>
  <w:style w:type="paragraph" w:styleId="Titlu4">
    <w:name w:val="heading 4"/>
    <w:basedOn w:val="Normal"/>
    <w:next w:val="Text4"/>
    <w:qFormat/>
    <w:rsid w:val="00FA67DC"/>
    <w:pPr>
      <w:keepNext/>
      <w:numPr>
        <w:ilvl w:val="3"/>
        <w:numId w:val="3"/>
      </w:numPr>
      <w:outlineLvl w:val="3"/>
    </w:pPr>
  </w:style>
  <w:style w:type="paragraph" w:styleId="Titlu5">
    <w:name w:val="heading 5"/>
    <w:basedOn w:val="Normal"/>
    <w:next w:val="Normal"/>
    <w:qFormat/>
    <w:rsid w:val="00FA67DC"/>
    <w:pPr>
      <w:tabs>
        <w:tab w:val="num" w:pos="0"/>
      </w:tabs>
      <w:spacing w:before="240" w:after="60"/>
      <w:outlineLvl w:val="4"/>
    </w:pPr>
    <w:rPr>
      <w:rFonts w:ascii="Arial" w:hAnsi="Arial"/>
      <w:sz w:val="22"/>
    </w:rPr>
  </w:style>
  <w:style w:type="paragraph" w:styleId="Titlu6">
    <w:name w:val="heading 6"/>
    <w:basedOn w:val="Normal"/>
    <w:next w:val="Normal"/>
    <w:qFormat/>
    <w:rsid w:val="00FA67DC"/>
    <w:pPr>
      <w:tabs>
        <w:tab w:val="num" w:pos="0"/>
      </w:tabs>
      <w:spacing w:before="240" w:after="60"/>
      <w:outlineLvl w:val="5"/>
    </w:pPr>
    <w:rPr>
      <w:rFonts w:ascii="Arial" w:hAnsi="Arial"/>
      <w:i/>
      <w:sz w:val="22"/>
    </w:rPr>
  </w:style>
  <w:style w:type="paragraph" w:styleId="Titlu7">
    <w:name w:val="heading 7"/>
    <w:basedOn w:val="Normal"/>
    <w:next w:val="Normal"/>
    <w:qFormat/>
    <w:rsid w:val="00FA67DC"/>
    <w:pPr>
      <w:tabs>
        <w:tab w:val="num" w:pos="0"/>
      </w:tabs>
      <w:spacing w:before="240" w:after="60"/>
      <w:outlineLvl w:val="6"/>
    </w:pPr>
    <w:rPr>
      <w:rFonts w:ascii="Arial" w:hAnsi="Arial"/>
      <w:sz w:val="20"/>
    </w:rPr>
  </w:style>
  <w:style w:type="paragraph" w:styleId="Titlu8">
    <w:name w:val="heading 8"/>
    <w:basedOn w:val="Normal"/>
    <w:next w:val="Normal"/>
    <w:qFormat/>
    <w:rsid w:val="00FA67DC"/>
    <w:pPr>
      <w:tabs>
        <w:tab w:val="num" w:pos="0"/>
      </w:tabs>
      <w:spacing w:before="240" w:after="60"/>
      <w:outlineLvl w:val="7"/>
    </w:pPr>
    <w:rPr>
      <w:rFonts w:ascii="Arial" w:hAnsi="Arial"/>
      <w:i/>
      <w:sz w:val="20"/>
    </w:rPr>
  </w:style>
  <w:style w:type="paragraph" w:styleId="Titlu9">
    <w:name w:val="heading 9"/>
    <w:basedOn w:val="Normal"/>
    <w:next w:val="Normal"/>
    <w:qFormat/>
    <w:rsid w:val="00FA67DC"/>
    <w:pPr>
      <w:tabs>
        <w:tab w:val="num" w:pos="0"/>
      </w:tabs>
      <w:spacing w:before="240" w:after="60"/>
      <w:outlineLvl w:val="8"/>
    </w:pPr>
    <w:rPr>
      <w:rFonts w:ascii="Arial" w:hAnsi="Arial"/>
      <w:i/>
      <w:sz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1">
    <w:name w:val="Text 1"/>
    <w:basedOn w:val="Normal"/>
    <w:rsid w:val="00FA67DC"/>
    <w:pPr>
      <w:ind w:left="482"/>
    </w:pPr>
  </w:style>
  <w:style w:type="paragraph" w:customStyle="1" w:styleId="Text2">
    <w:name w:val="Text 2"/>
    <w:basedOn w:val="Normal"/>
    <w:rsid w:val="00FA67DC"/>
    <w:pPr>
      <w:tabs>
        <w:tab w:val="left" w:pos="2302"/>
      </w:tabs>
      <w:ind w:left="1202"/>
    </w:pPr>
  </w:style>
  <w:style w:type="paragraph" w:customStyle="1" w:styleId="Text3">
    <w:name w:val="Text 3"/>
    <w:basedOn w:val="Normal"/>
    <w:rsid w:val="00FA67DC"/>
    <w:pPr>
      <w:tabs>
        <w:tab w:val="left" w:pos="2302"/>
      </w:tabs>
      <w:ind w:left="1202"/>
    </w:pPr>
  </w:style>
  <w:style w:type="paragraph" w:customStyle="1" w:styleId="Text4">
    <w:name w:val="Text 4"/>
    <w:basedOn w:val="Normal"/>
    <w:rsid w:val="00FA67DC"/>
    <w:pPr>
      <w:tabs>
        <w:tab w:val="left" w:pos="2302"/>
      </w:tabs>
      <w:ind w:left="1202"/>
    </w:pPr>
  </w:style>
  <w:style w:type="paragraph" w:customStyle="1" w:styleId="Address">
    <w:name w:val="Address"/>
    <w:basedOn w:val="Normal"/>
    <w:rsid w:val="00FA67DC"/>
    <w:pPr>
      <w:spacing w:after="0"/>
      <w:jc w:val="left"/>
    </w:pPr>
  </w:style>
  <w:style w:type="paragraph" w:customStyle="1" w:styleId="AddressTL">
    <w:name w:val="AddressTL"/>
    <w:basedOn w:val="Normal"/>
    <w:next w:val="Normal"/>
    <w:rsid w:val="00FA67DC"/>
    <w:pPr>
      <w:spacing w:after="720"/>
      <w:jc w:val="left"/>
    </w:pPr>
  </w:style>
  <w:style w:type="paragraph" w:customStyle="1" w:styleId="AddressTR">
    <w:name w:val="AddressTR"/>
    <w:basedOn w:val="Normal"/>
    <w:next w:val="Normal"/>
    <w:rsid w:val="00FA67DC"/>
    <w:pPr>
      <w:spacing w:after="720"/>
      <w:ind w:left="5103"/>
      <w:jc w:val="left"/>
    </w:pPr>
  </w:style>
  <w:style w:type="paragraph" w:styleId="Textbloc">
    <w:name w:val="Block Text"/>
    <w:basedOn w:val="Normal"/>
    <w:rsid w:val="00FA67DC"/>
    <w:pPr>
      <w:spacing w:after="120"/>
      <w:ind w:left="1440" w:right="1440"/>
    </w:pPr>
  </w:style>
  <w:style w:type="paragraph" w:styleId="Corptext">
    <w:name w:val="Body Text"/>
    <w:basedOn w:val="Normal"/>
    <w:rsid w:val="00FA67DC"/>
    <w:pPr>
      <w:spacing w:after="120"/>
    </w:pPr>
  </w:style>
  <w:style w:type="paragraph" w:styleId="Corptext2">
    <w:name w:val="Body Text 2"/>
    <w:basedOn w:val="Normal"/>
    <w:rsid w:val="00FA67DC"/>
    <w:pPr>
      <w:spacing w:after="120" w:line="480" w:lineRule="auto"/>
    </w:pPr>
  </w:style>
  <w:style w:type="paragraph" w:styleId="Corptext3">
    <w:name w:val="Body Text 3"/>
    <w:basedOn w:val="Normal"/>
    <w:rsid w:val="00FA67DC"/>
    <w:pPr>
      <w:spacing w:after="120"/>
    </w:pPr>
    <w:rPr>
      <w:sz w:val="16"/>
    </w:rPr>
  </w:style>
  <w:style w:type="paragraph" w:styleId="Primindentpentrucorptext">
    <w:name w:val="Body Text First Indent"/>
    <w:basedOn w:val="Corptext"/>
    <w:rsid w:val="00FA67DC"/>
    <w:pPr>
      <w:ind w:firstLine="210"/>
    </w:pPr>
  </w:style>
  <w:style w:type="paragraph" w:styleId="Indentcorptext">
    <w:name w:val="Body Text Indent"/>
    <w:basedOn w:val="Normal"/>
    <w:rsid w:val="00FA67DC"/>
    <w:pPr>
      <w:spacing w:after="120"/>
      <w:ind w:left="283"/>
    </w:pPr>
  </w:style>
  <w:style w:type="paragraph" w:styleId="Primindentpentrucorptext2">
    <w:name w:val="Body Text First Indent 2"/>
    <w:basedOn w:val="Indentcorptext"/>
    <w:rsid w:val="00FA67DC"/>
    <w:pPr>
      <w:ind w:firstLine="210"/>
    </w:pPr>
  </w:style>
  <w:style w:type="paragraph" w:styleId="Indentcorptext2">
    <w:name w:val="Body Text Indent 2"/>
    <w:basedOn w:val="Normal"/>
    <w:rsid w:val="00FA67DC"/>
    <w:pPr>
      <w:spacing w:after="120" w:line="480" w:lineRule="auto"/>
      <w:ind w:left="283"/>
    </w:pPr>
  </w:style>
  <w:style w:type="paragraph" w:styleId="Indentcorptext3">
    <w:name w:val="Body Text Indent 3"/>
    <w:basedOn w:val="Normal"/>
    <w:rsid w:val="00FA67DC"/>
    <w:pPr>
      <w:spacing w:after="120"/>
      <w:ind w:left="283"/>
    </w:pPr>
    <w:rPr>
      <w:sz w:val="16"/>
    </w:rPr>
  </w:style>
  <w:style w:type="paragraph" w:styleId="Legend">
    <w:name w:val="caption"/>
    <w:basedOn w:val="Normal"/>
    <w:next w:val="Normal"/>
    <w:qFormat/>
    <w:rsid w:val="00FA67DC"/>
    <w:pPr>
      <w:spacing w:before="120" w:after="120"/>
    </w:pPr>
    <w:rPr>
      <w:b/>
    </w:rPr>
  </w:style>
  <w:style w:type="paragraph" w:customStyle="1" w:styleId="ChapterTitle">
    <w:name w:val="ChapterTitle"/>
    <w:basedOn w:val="Normal"/>
    <w:next w:val="SectionTitle"/>
    <w:rsid w:val="00FA67DC"/>
    <w:pPr>
      <w:keepNext/>
      <w:spacing w:after="480"/>
      <w:jc w:val="center"/>
    </w:pPr>
    <w:rPr>
      <w:b/>
      <w:sz w:val="32"/>
    </w:rPr>
  </w:style>
  <w:style w:type="paragraph" w:customStyle="1" w:styleId="SectionTitle">
    <w:name w:val="SectionTitle"/>
    <w:basedOn w:val="Normal"/>
    <w:next w:val="Titlu1"/>
    <w:rsid w:val="00FA67DC"/>
    <w:pPr>
      <w:keepNext/>
      <w:spacing w:after="480"/>
      <w:jc w:val="center"/>
    </w:pPr>
    <w:rPr>
      <w:b/>
      <w:smallCaps/>
      <w:sz w:val="28"/>
    </w:rPr>
  </w:style>
  <w:style w:type="paragraph" w:styleId="Formuledencheiere">
    <w:name w:val="Closing"/>
    <w:basedOn w:val="Normal"/>
    <w:rsid w:val="00FA67DC"/>
    <w:pPr>
      <w:ind w:left="4252"/>
    </w:pPr>
  </w:style>
  <w:style w:type="paragraph" w:styleId="Textcomentariu">
    <w:name w:val="annotation text"/>
    <w:basedOn w:val="Normal"/>
    <w:link w:val="TextcomentariuCaracter"/>
    <w:rsid w:val="00FA67DC"/>
    <w:rPr>
      <w:sz w:val="20"/>
    </w:rPr>
  </w:style>
  <w:style w:type="paragraph" w:styleId="Dat">
    <w:name w:val="Date"/>
    <w:basedOn w:val="Normal"/>
    <w:next w:val="References"/>
    <w:rsid w:val="00FA67DC"/>
    <w:pPr>
      <w:spacing w:after="0"/>
      <w:ind w:left="5103" w:right="-567"/>
      <w:jc w:val="left"/>
    </w:pPr>
  </w:style>
  <w:style w:type="paragraph" w:customStyle="1" w:styleId="References">
    <w:name w:val="References"/>
    <w:basedOn w:val="Normal"/>
    <w:next w:val="AddressTR"/>
    <w:rsid w:val="00FA67DC"/>
    <w:pPr>
      <w:ind w:left="5103"/>
      <w:jc w:val="left"/>
    </w:pPr>
    <w:rPr>
      <w:sz w:val="20"/>
    </w:rPr>
  </w:style>
  <w:style w:type="paragraph" w:styleId="Plandocument">
    <w:name w:val="Document Map"/>
    <w:basedOn w:val="Normal"/>
    <w:semiHidden/>
    <w:rsid w:val="00FA67DC"/>
    <w:pPr>
      <w:shd w:val="clear" w:color="auto" w:fill="000080"/>
    </w:pPr>
    <w:rPr>
      <w:rFonts w:ascii="Tahoma" w:hAnsi="Tahoma"/>
    </w:rPr>
  </w:style>
  <w:style w:type="paragraph" w:customStyle="1" w:styleId="DoubSign">
    <w:name w:val="DoubSign"/>
    <w:basedOn w:val="Normal"/>
    <w:next w:val="Enclosures"/>
    <w:rsid w:val="00FA67DC"/>
    <w:pPr>
      <w:tabs>
        <w:tab w:val="left" w:pos="5103"/>
      </w:tabs>
      <w:spacing w:before="1200" w:after="0"/>
      <w:jc w:val="left"/>
    </w:pPr>
  </w:style>
  <w:style w:type="paragraph" w:customStyle="1" w:styleId="Enclosures">
    <w:name w:val="Enclosures"/>
    <w:basedOn w:val="Normal"/>
    <w:rsid w:val="00FA67DC"/>
    <w:pPr>
      <w:keepNext/>
      <w:keepLines/>
      <w:tabs>
        <w:tab w:val="left" w:pos="5642"/>
      </w:tabs>
      <w:spacing w:before="480" w:after="0"/>
      <w:ind w:left="1191" w:hanging="1191"/>
      <w:jc w:val="left"/>
    </w:pPr>
  </w:style>
  <w:style w:type="paragraph" w:styleId="Textnotdefinal">
    <w:name w:val="endnote text"/>
    <w:basedOn w:val="Normal"/>
    <w:semiHidden/>
    <w:rsid w:val="00FA67DC"/>
    <w:rPr>
      <w:sz w:val="20"/>
    </w:rPr>
  </w:style>
  <w:style w:type="paragraph" w:styleId="Adresplic">
    <w:name w:val="envelope address"/>
    <w:basedOn w:val="Normal"/>
    <w:rsid w:val="00FA67DC"/>
    <w:pPr>
      <w:framePr w:w="7920" w:h="1980" w:hRule="exact" w:hSpace="180" w:wrap="auto" w:hAnchor="page" w:xAlign="center" w:yAlign="bottom"/>
      <w:spacing w:after="0"/>
    </w:pPr>
  </w:style>
  <w:style w:type="paragraph" w:styleId="Returplic">
    <w:name w:val="envelope return"/>
    <w:basedOn w:val="Normal"/>
    <w:rsid w:val="00FA67DC"/>
    <w:pPr>
      <w:spacing w:after="0"/>
    </w:pPr>
    <w:rPr>
      <w:sz w:val="20"/>
    </w:rPr>
  </w:style>
  <w:style w:type="paragraph" w:styleId="Subsol">
    <w:name w:val="footer"/>
    <w:basedOn w:val="Normal"/>
    <w:link w:val="SubsolCaracter"/>
    <w:uiPriority w:val="99"/>
    <w:rsid w:val="00FA67DC"/>
    <w:pPr>
      <w:spacing w:after="0"/>
      <w:ind w:right="-567"/>
      <w:jc w:val="left"/>
    </w:pPr>
    <w:rPr>
      <w:rFonts w:ascii="Arial" w:hAnsi="Arial"/>
      <w:sz w:val="16"/>
    </w:rPr>
  </w:style>
  <w:style w:type="paragraph" w:styleId="Textnotdesubsol">
    <w:name w:val="footnote text"/>
    <w:basedOn w:val="Normal"/>
    <w:rsid w:val="00FA67DC"/>
    <w:pPr>
      <w:ind w:left="357" w:hanging="357"/>
    </w:pPr>
    <w:rPr>
      <w:sz w:val="20"/>
    </w:rPr>
  </w:style>
  <w:style w:type="paragraph" w:styleId="Antet">
    <w:name w:val="header"/>
    <w:basedOn w:val="Normal"/>
    <w:link w:val="AntetCaracter"/>
    <w:uiPriority w:val="99"/>
    <w:rsid w:val="00FA67DC"/>
    <w:pPr>
      <w:tabs>
        <w:tab w:val="center" w:pos="4153"/>
        <w:tab w:val="right" w:pos="8306"/>
      </w:tabs>
    </w:pPr>
  </w:style>
  <w:style w:type="paragraph" w:styleId="Index1">
    <w:name w:val="index 1"/>
    <w:basedOn w:val="Normal"/>
    <w:next w:val="Normal"/>
    <w:autoRedefine/>
    <w:semiHidden/>
    <w:rsid w:val="00FA67DC"/>
    <w:pPr>
      <w:ind w:left="240" w:hanging="240"/>
    </w:pPr>
  </w:style>
  <w:style w:type="paragraph" w:styleId="Index2">
    <w:name w:val="index 2"/>
    <w:basedOn w:val="Normal"/>
    <w:next w:val="Normal"/>
    <w:autoRedefine/>
    <w:semiHidden/>
    <w:rsid w:val="00FA67DC"/>
    <w:pPr>
      <w:ind w:left="480" w:hanging="240"/>
    </w:pPr>
  </w:style>
  <w:style w:type="paragraph" w:styleId="Index3">
    <w:name w:val="index 3"/>
    <w:basedOn w:val="Normal"/>
    <w:next w:val="Normal"/>
    <w:autoRedefine/>
    <w:semiHidden/>
    <w:rsid w:val="00FA67DC"/>
    <w:pPr>
      <w:ind w:left="720" w:hanging="240"/>
    </w:pPr>
  </w:style>
  <w:style w:type="paragraph" w:styleId="Index4">
    <w:name w:val="index 4"/>
    <w:basedOn w:val="Normal"/>
    <w:next w:val="Normal"/>
    <w:autoRedefine/>
    <w:semiHidden/>
    <w:rsid w:val="00FA67DC"/>
    <w:pPr>
      <w:ind w:left="960" w:hanging="240"/>
    </w:pPr>
  </w:style>
  <w:style w:type="paragraph" w:styleId="Index5">
    <w:name w:val="index 5"/>
    <w:basedOn w:val="Normal"/>
    <w:next w:val="Normal"/>
    <w:autoRedefine/>
    <w:semiHidden/>
    <w:rsid w:val="00FA67DC"/>
    <w:pPr>
      <w:ind w:left="1200" w:hanging="240"/>
    </w:pPr>
  </w:style>
  <w:style w:type="paragraph" w:styleId="Index6">
    <w:name w:val="index 6"/>
    <w:basedOn w:val="Normal"/>
    <w:next w:val="Normal"/>
    <w:autoRedefine/>
    <w:semiHidden/>
    <w:rsid w:val="00FA67DC"/>
    <w:pPr>
      <w:ind w:left="1440" w:hanging="240"/>
    </w:pPr>
  </w:style>
  <w:style w:type="paragraph" w:styleId="Index7">
    <w:name w:val="index 7"/>
    <w:basedOn w:val="Normal"/>
    <w:next w:val="Normal"/>
    <w:autoRedefine/>
    <w:semiHidden/>
    <w:rsid w:val="00FA67DC"/>
    <w:pPr>
      <w:ind w:left="1680" w:hanging="240"/>
    </w:pPr>
  </w:style>
  <w:style w:type="paragraph" w:styleId="Index8">
    <w:name w:val="index 8"/>
    <w:basedOn w:val="Normal"/>
    <w:next w:val="Normal"/>
    <w:autoRedefine/>
    <w:semiHidden/>
    <w:rsid w:val="00FA67DC"/>
    <w:pPr>
      <w:ind w:left="1920" w:hanging="240"/>
    </w:pPr>
  </w:style>
  <w:style w:type="paragraph" w:styleId="Index9">
    <w:name w:val="index 9"/>
    <w:basedOn w:val="Normal"/>
    <w:next w:val="Normal"/>
    <w:autoRedefine/>
    <w:semiHidden/>
    <w:rsid w:val="00FA67DC"/>
    <w:pPr>
      <w:ind w:left="2160" w:hanging="240"/>
    </w:pPr>
  </w:style>
  <w:style w:type="paragraph" w:styleId="Titludeindex">
    <w:name w:val="index heading"/>
    <w:basedOn w:val="Normal"/>
    <w:next w:val="Index1"/>
    <w:semiHidden/>
    <w:rsid w:val="00FA67DC"/>
    <w:rPr>
      <w:rFonts w:ascii="Arial" w:hAnsi="Arial"/>
      <w:b/>
    </w:rPr>
  </w:style>
  <w:style w:type="paragraph" w:styleId="List">
    <w:name w:val="List"/>
    <w:basedOn w:val="Normal"/>
    <w:rsid w:val="00FA67DC"/>
    <w:pPr>
      <w:ind w:left="283" w:hanging="283"/>
    </w:pPr>
  </w:style>
  <w:style w:type="paragraph" w:styleId="Lista2">
    <w:name w:val="List 2"/>
    <w:basedOn w:val="Normal"/>
    <w:rsid w:val="00FA67DC"/>
    <w:pPr>
      <w:ind w:left="566" w:hanging="283"/>
    </w:pPr>
  </w:style>
  <w:style w:type="paragraph" w:styleId="Lista3">
    <w:name w:val="List 3"/>
    <w:basedOn w:val="Normal"/>
    <w:rsid w:val="00FA67DC"/>
    <w:pPr>
      <w:ind w:left="849" w:hanging="283"/>
    </w:pPr>
  </w:style>
  <w:style w:type="paragraph" w:styleId="Lista4">
    <w:name w:val="List 4"/>
    <w:basedOn w:val="Normal"/>
    <w:rsid w:val="00FA67DC"/>
    <w:pPr>
      <w:ind w:left="1132" w:hanging="283"/>
    </w:pPr>
  </w:style>
  <w:style w:type="paragraph" w:styleId="Lista5">
    <w:name w:val="List 5"/>
    <w:basedOn w:val="Normal"/>
    <w:rsid w:val="00FA67DC"/>
    <w:pPr>
      <w:ind w:left="1415" w:hanging="283"/>
    </w:pPr>
  </w:style>
  <w:style w:type="paragraph" w:styleId="Listcumarcatori">
    <w:name w:val="List Bullet"/>
    <w:basedOn w:val="Normal"/>
    <w:rsid w:val="00FA67DC"/>
    <w:pPr>
      <w:numPr>
        <w:numId w:val="4"/>
      </w:numPr>
    </w:pPr>
  </w:style>
  <w:style w:type="paragraph" w:styleId="Listacumarcatori2">
    <w:name w:val="List Bullet 2"/>
    <w:basedOn w:val="Text2"/>
    <w:rsid w:val="00FA67DC"/>
    <w:pPr>
      <w:numPr>
        <w:numId w:val="6"/>
      </w:numPr>
      <w:tabs>
        <w:tab w:val="clear" w:pos="2302"/>
      </w:tabs>
    </w:pPr>
  </w:style>
  <w:style w:type="paragraph" w:styleId="Listacumarcatori3">
    <w:name w:val="List Bullet 3"/>
    <w:basedOn w:val="Text3"/>
    <w:rsid w:val="00FA67DC"/>
    <w:pPr>
      <w:numPr>
        <w:numId w:val="7"/>
      </w:numPr>
      <w:tabs>
        <w:tab w:val="clear" w:pos="2302"/>
      </w:tabs>
    </w:pPr>
  </w:style>
  <w:style w:type="paragraph" w:styleId="Listacumarcatori4">
    <w:name w:val="List Bullet 4"/>
    <w:basedOn w:val="Text4"/>
    <w:rsid w:val="00FA67DC"/>
    <w:pPr>
      <w:numPr>
        <w:numId w:val="8"/>
      </w:numPr>
      <w:tabs>
        <w:tab w:val="clear" w:pos="2302"/>
      </w:tabs>
    </w:pPr>
  </w:style>
  <w:style w:type="paragraph" w:styleId="Listacumarcatori5">
    <w:name w:val="List Bullet 5"/>
    <w:basedOn w:val="Normal"/>
    <w:autoRedefine/>
    <w:rsid w:val="00FA67DC"/>
    <w:pPr>
      <w:numPr>
        <w:numId w:val="1"/>
      </w:numPr>
    </w:pPr>
  </w:style>
  <w:style w:type="paragraph" w:styleId="Listcontinuare">
    <w:name w:val="List Continue"/>
    <w:basedOn w:val="Normal"/>
    <w:rsid w:val="00FA67DC"/>
    <w:pPr>
      <w:spacing w:after="120"/>
      <w:ind w:left="283"/>
    </w:pPr>
  </w:style>
  <w:style w:type="paragraph" w:styleId="Listcontinuare2">
    <w:name w:val="List Continue 2"/>
    <w:basedOn w:val="Normal"/>
    <w:rsid w:val="00FA67DC"/>
    <w:pPr>
      <w:spacing w:after="120"/>
      <w:ind w:left="566"/>
    </w:pPr>
  </w:style>
  <w:style w:type="paragraph" w:styleId="Listcontinuare3">
    <w:name w:val="List Continue 3"/>
    <w:basedOn w:val="Normal"/>
    <w:rsid w:val="00FA67DC"/>
    <w:pPr>
      <w:spacing w:after="120"/>
      <w:ind w:left="849"/>
    </w:pPr>
  </w:style>
  <w:style w:type="paragraph" w:styleId="Listcontinuare4">
    <w:name w:val="List Continue 4"/>
    <w:basedOn w:val="Normal"/>
    <w:rsid w:val="00FA67DC"/>
    <w:pPr>
      <w:spacing w:after="120"/>
      <w:ind w:left="1132"/>
    </w:pPr>
  </w:style>
  <w:style w:type="paragraph" w:styleId="Listcontinuare5">
    <w:name w:val="List Continue 5"/>
    <w:basedOn w:val="Normal"/>
    <w:rsid w:val="00FA67DC"/>
    <w:pPr>
      <w:spacing w:after="120"/>
      <w:ind w:left="1415"/>
    </w:pPr>
  </w:style>
  <w:style w:type="paragraph" w:styleId="Listnumerotat">
    <w:name w:val="List Number"/>
    <w:basedOn w:val="Normal"/>
    <w:rsid w:val="00FA67DC"/>
    <w:pPr>
      <w:numPr>
        <w:numId w:val="14"/>
      </w:numPr>
    </w:pPr>
  </w:style>
  <w:style w:type="paragraph" w:styleId="Listanumerotat2">
    <w:name w:val="List Number 2"/>
    <w:basedOn w:val="Text2"/>
    <w:rsid w:val="00FA67DC"/>
    <w:pPr>
      <w:numPr>
        <w:numId w:val="16"/>
      </w:numPr>
      <w:tabs>
        <w:tab w:val="clear" w:pos="2302"/>
      </w:tabs>
    </w:pPr>
  </w:style>
  <w:style w:type="paragraph" w:styleId="Listanumerotat3">
    <w:name w:val="List Number 3"/>
    <w:basedOn w:val="Text3"/>
    <w:rsid w:val="00FA67DC"/>
    <w:pPr>
      <w:numPr>
        <w:numId w:val="17"/>
      </w:numPr>
      <w:tabs>
        <w:tab w:val="clear" w:pos="2302"/>
      </w:tabs>
    </w:pPr>
  </w:style>
  <w:style w:type="paragraph" w:styleId="Listanumerotat4">
    <w:name w:val="List Number 4"/>
    <w:basedOn w:val="Text4"/>
    <w:rsid w:val="00FA67DC"/>
    <w:pPr>
      <w:numPr>
        <w:numId w:val="18"/>
      </w:numPr>
      <w:tabs>
        <w:tab w:val="clear" w:pos="2302"/>
      </w:tabs>
    </w:pPr>
  </w:style>
  <w:style w:type="paragraph" w:styleId="Listanumerotat5">
    <w:name w:val="List Number 5"/>
    <w:basedOn w:val="Normal"/>
    <w:rsid w:val="00FA67DC"/>
    <w:pPr>
      <w:numPr>
        <w:numId w:val="2"/>
      </w:numPr>
    </w:pPr>
  </w:style>
  <w:style w:type="paragraph" w:styleId="Textmacrocomand">
    <w:name w:val="macro"/>
    <w:semiHidden/>
    <w:rsid w:val="00FA67D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Antetmesaj">
    <w:name w:val="Message Header"/>
    <w:basedOn w:val="Normal"/>
    <w:rsid w:val="00FA67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Indentnormal">
    <w:name w:val="Normal Indent"/>
    <w:basedOn w:val="Normal"/>
    <w:link w:val="IndentnormalCaracter"/>
    <w:rsid w:val="00FA67DC"/>
    <w:pPr>
      <w:ind w:left="720"/>
    </w:pPr>
  </w:style>
  <w:style w:type="paragraph" w:styleId="Titlunot">
    <w:name w:val="Note Heading"/>
    <w:basedOn w:val="Normal"/>
    <w:next w:val="Normal"/>
    <w:rsid w:val="00FA67DC"/>
  </w:style>
  <w:style w:type="paragraph" w:customStyle="1" w:styleId="NoteHead">
    <w:name w:val="NoteHead"/>
    <w:basedOn w:val="Normal"/>
    <w:next w:val="Subject"/>
    <w:rsid w:val="00FA67DC"/>
    <w:pPr>
      <w:spacing w:before="720" w:after="720"/>
      <w:jc w:val="center"/>
    </w:pPr>
    <w:rPr>
      <w:b/>
      <w:smallCaps/>
    </w:rPr>
  </w:style>
  <w:style w:type="paragraph" w:customStyle="1" w:styleId="Subject">
    <w:name w:val="Subject"/>
    <w:basedOn w:val="Normal"/>
    <w:next w:val="Normal"/>
    <w:rsid w:val="00FA67DC"/>
    <w:pPr>
      <w:spacing w:after="480"/>
      <w:ind w:left="1531" w:hanging="1531"/>
      <w:jc w:val="left"/>
    </w:pPr>
    <w:rPr>
      <w:b/>
    </w:rPr>
  </w:style>
  <w:style w:type="paragraph" w:customStyle="1" w:styleId="NoteList">
    <w:name w:val="NoteList"/>
    <w:basedOn w:val="Normal"/>
    <w:next w:val="Subject"/>
    <w:rsid w:val="00FA67DC"/>
    <w:pPr>
      <w:tabs>
        <w:tab w:val="left" w:pos="5823"/>
      </w:tabs>
      <w:spacing w:before="720" w:after="720"/>
      <w:ind w:left="5104" w:hanging="3119"/>
      <w:jc w:val="left"/>
    </w:pPr>
    <w:rPr>
      <w:b/>
      <w:smallCaps/>
    </w:rPr>
  </w:style>
  <w:style w:type="paragraph" w:customStyle="1" w:styleId="NumPar1">
    <w:name w:val="NumPar 1"/>
    <w:basedOn w:val="Titlu1"/>
    <w:next w:val="Text1"/>
    <w:rsid w:val="00FA67DC"/>
    <w:pPr>
      <w:keepNext w:val="0"/>
      <w:spacing w:before="0"/>
      <w:outlineLvl w:val="9"/>
    </w:pPr>
    <w:rPr>
      <w:b w:val="0"/>
      <w:smallCaps w:val="0"/>
    </w:rPr>
  </w:style>
  <w:style w:type="paragraph" w:customStyle="1" w:styleId="NumPar2">
    <w:name w:val="NumPar 2"/>
    <w:basedOn w:val="Titlu2"/>
    <w:next w:val="Text2"/>
    <w:rsid w:val="00FA67DC"/>
    <w:pPr>
      <w:keepNext w:val="0"/>
      <w:outlineLvl w:val="9"/>
    </w:pPr>
    <w:rPr>
      <w:b w:val="0"/>
    </w:rPr>
  </w:style>
  <w:style w:type="paragraph" w:customStyle="1" w:styleId="NumPar3">
    <w:name w:val="NumPar 3"/>
    <w:basedOn w:val="Titlu3"/>
    <w:next w:val="Text3"/>
    <w:rsid w:val="00FA67DC"/>
    <w:pPr>
      <w:keepNext w:val="0"/>
      <w:outlineLvl w:val="9"/>
    </w:pPr>
    <w:rPr>
      <w:i w:val="0"/>
    </w:rPr>
  </w:style>
  <w:style w:type="paragraph" w:customStyle="1" w:styleId="NumPar4">
    <w:name w:val="NumPar 4"/>
    <w:basedOn w:val="Titlu4"/>
    <w:next w:val="Text4"/>
    <w:rsid w:val="00FA67DC"/>
    <w:pPr>
      <w:keepNext w:val="0"/>
      <w:outlineLvl w:val="9"/>
    </w:pPr>
  </w:style>
  <w:style w:type="paragraph" w:customStyle="1" w:styleId="PartTitle">
    <w:name w:val="PartTitle"/>
    <w:basedOn w:val="Normal"/>
    <w:next w:val="ChapterTitle"/>
    <w:rsid w:val="00FA67DC"/>
    <w:pPr>
      <w:keepNext/>
      <w:pageBreakBefore/>
      <w:spacing w:after="480"/>
      <w:jc w:val="center"/>
    </w:pPr>
    <w:rPr>
      <w:b/>
      <w:sz w:val="36"/>
    </w:rPr>
  </w:style>
  <w:style w:type="paragraph" w:styleId="Textsimplu">
    <w:name w:val="Plain Text"/>
    <w:basedOn w:val="Normal"/>
    <w:rsid w:val="00FA67DC"/>
    <w:rPr>
      <w:rFonts w:ascii="Courier New" w:hAnsi="Courier New"/>
      <w:sz w:val="20"/>
    </w:rPr>
  </w:style>
  <w:style w:type="paragraph" w:styleId="Formuldesalut">
    <w:name w:val="Salutation"/>
    <w:basedOn w:val="Normal"/>
    <w:next w:val="Normal"/>
    <w:rsid w:val="00FA67DC"/>
  </w:style>
  <w:style w:type="paragraph" w:styleId="Semntur">
    <w:name w:val="Signature"/>
    <w:basedOn w:val="Normal"/>
    <w:next w:val="Enclosures"/>
    <w:rsid w:val="00FA67DC"/>
    <w:pPr>
      <w:tabs>
        <w:tab w:val="left" w:pos="5103"/>
      </w:tabs>
      <w:spacing w:before="1200" w:after="0"/>
      <w:ind w:left="5103"/>
      <w:jc w:val="center"/>
    </w:pPr>
  </w:style>
  <w:style w:type="paragraph" w:styleId="Subtitlu">
    <w:name w:val="Subtitle"/>
    <w:basedOn w:val="Normal"/>
    <w:qFormat/>
    <w:rsid w:val="00FA67DC"/>
    <w:pPr>
      <w:spacing w:after="60"/>
      <w:jc w:val="center"/>
      <w:outlineLvl w:val="1"/>
    </w:pPr>
    <w:rPr>
      <w:rFonts w:ascii="Arial" w:hAnsi="Arial"/>
    </w:rPr>
  </w:style>
  <w:style w:type="paragraph" w:customStyle="1" w:styleId="SubTitle1">
    <w:name w:val="SubTitle 1"/>
    <w:basedOn w:val="Normal"/>
    <w:next w:val="SubTitle2"/>
    <w:rsid w:val="00FA67DC"/>
    <w:pPr>
      <w:jc w:val="center"/>
    </w:pPr>
    <w:rPr>
      <w:b/>
      <w:sz w:val="40"/>
    </w:rPr>
  </w:style>
  <w:style w:type="paragraph" w:customStyle="1" w:styleId="SubTitle2">
    <w:name w:val="SubTitle 2"/>
    <w:basedOn w:val="Normal"/>
    <w:rsid w:val="00FA67DC"/>
    <w:pPr>
      <w:jc w:val="center"/>
    </w:pPr>
    <w:rPr>
      <w:b/>
      <w:sz w:val="32"/>
    </w:rPr>
  </w:style>
  <w:style w:type="paragraph" w:styleId="Tabeldereferinecitate">
    <w:name w:val="table of authorities"/>
    <w:basedOn w:val="Normal"/>
    <w:next w:val="Normal"/>
    <w:semiHidden/>
    <w:rsid w:val="00FA67DC"/>
    <w:pPr>
      <w:ind w:left="240" w:hanging="240"/>
    </w:pPr>
  </w:style>
  <w:style w:type="paragraph" w:styleId="Tabeldefiguri">
    <w:name w:val="table of figures"/>
    <w:basedOn w:val="Normal"/>
    <w:next w:val="Normal"/>
    <w:semiHidden/>
    <w:rsid w:val="00FA67DC"/>
    <w:pPr>
      <w:ind w:left="480" w:hanging="480"/>
    </w:pPr>
  </w:style>
  <w:style w:type="paragraph" w:styleId="Titlu">
    <w:name w:val="Title"/>
    <w:basedOn w:val="Normal"/>
    <w:next w:val="SubTitle1"/>
    <w:qFormat/>
    <w:rsid w:val="00FA67DC"/>
    <w:pPr>
      <w:spacing w:after="480"/>
      <w:jc w:val="center"/>
    </w:pPr>
    <w:rPr>
      <w:b/>
      <w:kern w:val="28"/>
      <w:sz w:val="48"/>
    </w:rPr>
  </w:style>
  <w:style w:type="paragraph" w:styleId="TitluTOA">
    <w:name w:val="toa heading"/>
    <w:basedOn w:val="Normal"/>
    <w:next w:val="Normal"/>
    <w:semiHidden/>
    <w:rsid w:val="00FA67DC"/>
    <w:pPr>
      <w:spacing w:before="120"/>
    </w:pPr>
    <w:rPr>
      <w:rFonts w:ascii="Arial" w:hAnsi="Arial"/>
      <w:b/>
    </w:rPr>
  </w:style>
  <w:style w:type="paragraph" w:styleId="Cuprins1">
    <w:name w:val="toc 1"/>
    <w:basedOn w:val="Normal"/>
    <w:next w:val="Normal"/>
    <w:semiHidden/>
    <w:rsid w:val="00FA67DC"/>
    <w:pPr>
      <w:tabs>
        <w:tab w:val="right" w:leader="dot" w:pos="8640"/>
      </w:tabs>
      <w:spacing w:before="120" w:after="120"/>
      <w:ind w:left="482" w:right="720" w:hanging="482"/>
    </w:pPr>
    <w:rPr>
      <w:caps/>
    </w:rPr>
  </w:style>
  <w:style w:type="paragraph" w:styleId="Cuprins2">
    <w:name w:val="toc 2"/>
    <w:basedOn w:val="Normal"/>
    <w:next w:val="Normal"/>
    <w:semiHidden/>
    <w:rsid w:val="00FA67DC"/>
    <w:pPr>
      <w:tabs>
        <w:tab w:val="right" w:leader="dot" w:pos="8640"/>
      </w:tabs>
      <w:spacing w:before="60" w:after="60"/>
      <w:ind w:left="1077" w:right="720" w:hanging="595"/>
    </w:pPr>
  </w:style>
  <w:style w:type="paragraph" w:styleId="Cuprins3">
    <w:name w:val="toc 3"/>
    <w:basedOn w:val="Normal"/>
    <w:next w:val="Normal"/>
    <w:semiHidden/>
    <w:rsid w:val="00FA67DC"/>
    <w:pPr>
      <w:tabs>
        <w:tab w:val="right" w:leader="dot" w:pos="8640"/>
      </w:tabs>
      <w:spacing w:before="60" w:after="60"/>
      <w:ind w:left="1916" w:right="720" w:hanging="839"/>
    </w:pPr>
  </w:style>
  <w:style w:type="paragraph" w:styleId="Cuprins4">
    <w:name w:val="toc 4"/>
    <w:basedOn w:val="Normal"/>
    <w:next w:val="Normal"/>
    <w:semiHidden/>
    <w:rsid w:val="00FA67DC"/>
    <w:pPr>
      <w:tabs>
        <w:tab w:val="right" w:leader="dot" w:pos="8641"/>
      </w:tabs>
      <w:spacing w:before="60" w:after="60"/>
      <w:ind w:left="2880" w:right="720" w:hanging="964"/>
    </w:pPr>
  </w:style>
  <w:style w:type="paragraph" w:styleId="Cuprins5">
    <w:name w:val="toc 5"/>
    <w:basedOn w:val="Normal"/>
    <w:next w:val="Normal"/>
    <w:semiHidden/>
    <w:rsid w:val="00FA67DC"/>
    <w:pPr>
      <w:tabs>
        <w:tab w:val="right" w:leader="dot" w:pos="8641"/>
      </w:tabs>
      <w:spacing w:before="240" w:after="120"/>
      <w:ind w:right="720"/>
    </w:pPr>
    <w:rPr>
      <w:caps/>
    </w:rPr>
  </w:style>
  <w:style w:type="paragraph" w:styleId="Cuprins6">
    <w:name w:val="toc 6"/>
    <w:basedOn w:val="Normal"/>
    <w:next w:val="Normal"/>
    <w:autoRedefine/>
    <w:semiHidden/>
    <w:rsid w:val="00FA67DC"/>
    <w:pPr>
      <w:ind w:left="1200"/>
    </w:pPr>
  </w:style>
  <w:style w:type="paragraph" w:styleId="Cuprins7">
    <w:name w:val="toc 7"/>
    <w:basedOn w:val="Normal"/>
    <w:next w:val="Normal"/>
    <w:autoRedefine/>
    <w:semiHidden/>
    <w:rsid w:val="00FA67DC"/>
    <w:pPr>
      <w:ind w:left="1440"/>
    </w:pPr>
  </w:style>
  <w:style w:type="paragraph" w:styleId="Cuprins8">
    <w:name w:val="toc 8"/>
    <w:basedOn w:val="Normal"/>
    <w:next w:val="Normal"/>
    <w:autoRedefine/>
    <w:semiHidden/>
    <w:rsid w:val="00FA67DC"/>
    <w:pPr>
      <w:ind w:left="1680"/>
    </w:pPr>
  </w:style>
  <w:style w:type="paragraph" w:styleId="Cuprins9">
    <w:name w:val="toc 9"/>
    <w:basedOn w:val="Normal"/>
    <w:next w:val="Normal"/>
    <w:autoRedefine/>
    <w:semiHidden/>
    <w:rsid w:val="00FA67DC"/>
    <w:pPr>
      <w:ind w:left="1920"/>
    </w:pPr>
  </w:style>
  <w:style w:type="paragraph" w:customStyle="1" w:styleId="YReferences">
    <w:name w:val="YReferences"/>
    <w:basedOn w:val="Normal"/>
    <w:next w:val="Normal"/>
    <w:rsid w:val="00FA67DC"/>
    <w:pPr>
      <w:spacing w:after="480"/>
      <w:ind w:left="1531" w:hanging="1531"/>
    </w:pPr>
  </w:style>
  <w:style w:type="paragraph" w:customStyle="1" w:styleId="ListBullet1">
    <w:name w:val="List Bullet 1"/>
    <w:basedOn w:val="Text1"/>
    <w:rsid w:val="00FA67DC"/>
    <w:pPr>
      <w:numPr>
        <w:numId w:val="5"/>
      </w:numPr>
    </w:pPr>
  </w:style>
  <w:style w:type="paragraph" w:customStyle="1" w:styleId="ListDash">
    <w:name w:val="List Dash"/>
    <w:basedOn w:val="Normal"/>
    <w:rsid w:val="00FA67DC"/>
    <w:pPr>
      <w:numPr>
        <w:numId w:val="9"/>
      </w:numPr>
    </w:pPr>
  </w:style>
  <w:style w:type="paragraph" w:customStyle="1" w:styleId="ListDash1">
    <w:name w:val="List Dash 1"/>
    <w:basedOn w:val="Text1"/>
    <w:rsid w:val="00FA67DC"/>
    <w:pPr>
      <w:numPr>
        <w:numId w:val="10"/>
      </w:numPr>
    </w:pPr>
  </w:style>
  <w:style w:type="paragraph" w:customStyle="1" w:styleId="ListDash2">
    <w:name w:val="List Dash 2"/>
    <w:basedOn w:val="Text2"/>
    <w:rsid w:val="00FA67DC"/>
    <w:pPr>
      <w:numPr>
        <w:numId w:val="11"/>
      </w:numPr>
      <w:tabs>
        <w:tab w:val="clear" w:pos="2302"/>
      </w:tabs>
    </w:pPr>
  </w:style>
  <w:style w:type="paragraph" w:customStyle="1" w:styleId="ListDash3">
    <w:name w:val="List Dash 3"/>
    <w:basedOn w:val="Text3"/>
    <w:rsid w:val="00FA67DC"/>
    <w:pPr>
      <w:numPr>
        <w:numId w:val="12"/>
      </w:numPr>
      <w:tabs>
        <w:tab w:val="clear" w:pos="2302"/>
      </w:tabs>
    </w:pPr>
  </w:style>
  <w:style w:type="paragraph" w:customStyle="1" w:styleId="ListDash4">
    <w:name w:val="List Dash 4"/>
    <w:basedOn w:val="Text4"/>
    <w:rsid w:val="00FA67DC"/>
    <w:pPr>
      <w:numPr>
        <w:numId w:val="13"/>
      </w:numPr>
      <w:tabs>
        <w:tab w:val="clear" w:pos="2302"/>
      </w:tabs>
    </w:pPr>
  </w:style>
  <w:style w:type="paragraph" w:customStyle="1" w:styleId="ListNumberLevel2">
    <w:name w:val="List Number (Level 2)"/>
    <w:basedOn w:val="Normal"/>
    <w:rsid w:val="00FA67DC"/>
    <w:pPr>
      <w:numPr>
        <w:ilvl w:val="1"/>
        <w:numId w:val="14"/>
      </w:numPr>
    </w:pPr>
  </w:style>
  <w:style w:type="paragraph" w:customStyle="1" w:styleId="ListNumberLevel3">
    <w:name w:val="List Number (Level 3)"/>
    <w:basedOn w:val="Normal"/>
    <w:rsid w:val="00FA67DC"/>
    <w:pPr>
      <w:numPr>
        <w:ilvl w:val="2"/>
        <w:numId w:val="14"/>
      </w:numPr>
    </w:pPr>
  </w:style>
  <w:style w:type="paragraph" w:customStyle="1" w:styleId="ListNumberLevel4">
    <w:name w:val="List Number (Level 4)"/>
    <w:basedOn w:val="Normal"/>
    <w:rsid w:val="00FA67DC"/>
    <w:pPr>
      <w:numPr>
        <w:ilvl w:val="3"/>
        <w:numId w:val="14"/>
      </w:numPr>
    </w:pPr>
  </w:style>
  <w:style w:type="paragraph" w:customStyle="1" w:styleId="ListNumber1">
    <w:name w:val="List Number 1"/>
    <w:basedOn w:val="Text1"/>
    <w:rsid w:val="00FA67DC"/>
    <w:pPr>
      <w:numPr>
        <w:numId w:val="15"/>
      </w:numPr>
    </w:pPr>
  </w:style>
  <w:style w:type="paragraph" w:customStyle="1" w:styleId="ListNumber1Level2">
    <w:name w:val="List Number 1 (Level 2)"/>
    <w:basedOn w:val="Text1"/>
    <w:rsid w:val="00FA67DC"/>
    <w:pPr>
      <w:numPr>
        <w:ilvl w:val="1"/>
        <w:numId w:val="15"/>
      </w:numPr>
    </w:pPr>
  </w:style>
  <w:style w:type="paragraph" w:customStyle="1" w:styleId="ListNumber1Level3">
    <w:name w:val="List Number 1 (Level 3)"/>
    <w:basedOn w:val="Text1"/>
    <w:rsid w:val="00FA67DC"/>
    <w:pPr>
      <w:numPr>
        <w:ilvl w:val="2"/>
        <w:numId w:val="15"/>
      </w:numPr>
    </w:pPr>
  </w:style>
  <w:style w:type="paragraph" w:customStyle="1" w:styleId="ListNumber1Level4">
    <w:name w:val="List Number 1 (Level 4)"/>
    <w:basedOn w:val="Text1"/>
    <w:rsid w:val="00FA67DC"/>
    <w:pPr>
      <w:numPr>
        <w:ilvl w:val="3"/>
        <w:numId w:val="15"/>
      </w:numPr>
    </w:pPr>
  </w:style>
  <w:style w:type="paragraph" w:customStyle="1" w:styleId="ListNumber2Level2">
    <w:name w:val="List Number 2 (Level 2)"/>
    <w:basedOn w:val="Text2"/>
    <w:rsid w:val="00FA67DC"/>
    <w:pPr>
      <w:numPr>
        <w:ilvl w:val="1"/>
        <w:numId w:val="16"/>
      </w:numPr>
      <w:tabs>
        <w:tab w:val="clear" w:pos="2302"/>
      </w:tabs>
    </w:pPr>
  </w:style>
  <w:style w:type="paragraph" w:customStyle="1" w:styleId="ListNumber2Level3">
    <w:name w:val="List Number 2 (Level 3)"/>
    <w:basedOn w:val="Text2"/>
    <w:rsid w:val="00FA67DC"/>
    <w:pPr>
      <w:numPr>
        <w:ilvl w:val="2"/>
        <w:numId w:val="16"/>
      </w:numPr>
      <w:tabs>
        <w:tab w:val="clear" w:pos="2302"/>
      </w:tabs>
    </w:pPr>
  </w:style>
  <w:style w:type="paragraph" w:customStyle="1" w:styleId="ListNumber2Level4">
    <w:name w:val="List Number 2 (Level 4)"/>
    <w:basedOn w:val="Text2"/>
    <w:rsid w:val="00FA67DC"/>
    <w:pPr>
      <w:numPr>
        <w:ilvl w:val="3"/>
        <w:numId w:val="16"/>
      </w:numPr>
      <w:tabs>
        <w:tab w:val="clear" w:pos="2302"/>
      </w:tabs>
    </w:pPr>
  </w:style>
  <w:style w:type="paragraph" w:customStyle="1" w:styleId="ListNumber3Level2">
    <w:name w:val="List Number 3 (Level 2)"/>
    <w:basedOn w:val="Text3"/>
    <w:rsid w:val="00FA67DC"/>
    <w:pPr>
      <w:numPr>
        <w:ilvl w:val="1"/>
        <w:numId w:val="17"/>
      </w:numPr>
      <w:tabs>
        <w:tab w:val="clear" w:pos="2302"/>
      </w:tabs>
    </w:pPr>
  </w:style>
  <w:style w:type="paragraph" w:customStyle="1" w:styleId="ListNumber3Level3">
    <w:name w:val="List Number 3 (Level 3)"/>
    <w:basedOn w:val="Text3"/>
    <w:rsid w:val="00FA67DC"/>
    <w:pPr>
      <w:numPr>
        <w:ilvl w:val="2"/>
        <w:numId w:val="17"/>
      </w:numPr>
      <w:tabs>
        <w:tab w:val="clear" w:pos="2302"/>
      </w:tabs>
    </w:pPr>
  </w:style>
  <w:style w:type="paragraph" w:customStyle="1" w:styleId="ListNumber3Level4">
    <w:name w:val="List Number 3 (Level 4)"/>
    <w:basedOn w:val="Text3"/>
    <w:rsid w:val="00FA67DC"/>
    <w:pPr>
      <w:numPr>
        <w:ilvl w:val="3"/>
        <w:numId w:val="17"/>
      </w:numPr>
      <w:tabs>
        <w:tab w:val="clear" w:pos="2302"/>
      </w:tabs>
    </w:pPr>
  </w:style>
  <w:style w:type="paragraph" w:customStyle="1" w:styleId="ListNumber4Level2">
    <w:name w:val="List Number 4 (Level 2)"/>
    <w:basedOn w:val="Text4"/>
    <w:rsid w:val="00FA67DC"/>
    <w:pPr>
      <w:numPr>
        <w:ilvl w:val="1"/>
        <w:numId w:val="18"/>
      </w:numPr>
      <w:tabs>
        <w:tab w:val="clear" w:pos="2302"/>
      </w:tabs>
    </w:pPr>
  </w:style>
  <w:style w:type="paragraph" w:customStyle="1" w:styleId="ListNumber4Level3">
    <w:name w:val="List Number 4 (Level 3)"/>
    <w:basedOn w:val="Text4"/>
    <w:rsid w:val="00FA67DC"/>
    <w:pPr>
      <w:numPr>
        <w:ilvl w:val="2"/>
        <w:numId w:val="18"/>
      </w:numPr>
      <w:tabs>
        <w:tab w:val="clear" w:pos="2302"/>
      </w:tabs>
    </w:pPr>
  </w:style>
  <w:style w:type="paragraph" w:customStyle="1" w:styleId="ListNumber4Level4">
    <w:name w:val="List Number 4 (Level 4)"/>
    <w:basedOn w:val="Text4"/>
    <w:rsid w:val="00FA67DC"/>
    <w:pPr>
      <w:numPr>
        <w:ilvl w:val="3"/>
        <w:numId w:val="18"/>
      </w:numPr>
      <w:tabs>
        <w:tab w:val="clear" w:pos="2302"/>
      </w:tabs>
    </w:pPr>
  </w:style>
  <w:style w:type="paragraph" w:styleId="Titlucuprins">
    <w:name w:val="TOC Heading"/>
    <w:basedOn w:val="Normal"/>
    <w:next w:val="Normal"/>
    <w:qFormat/>
    <w:rsid w:val="00FA67DC"/>
    <w:pPr>
      <w:keepNext/>
      <w:spacing w:before="240"/>
      <w:jc w:val="center"/>
    </w:pPr>
    <w:rPr>
      <w:b/>
    </w:rPr>
  </w:style>
  <w:style w:type="paragraph" w:customStyle="1" w:styleId="Contact">
    <w:name w:val="Contact"/>
    <w:basedOn w:val="Normal"/>
    <w:next w:val="Normal"/>
    <w:rsid w:val="00FA67D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Referinnotdesubsol">
    <w:name w:val="footnote reference"/>
    <w:rsid w:val="00CD08CF"/>
    <w:rPr>
      <w:vertAlign w:val="superscript"/>
    </w:rPr>
  </w:style>
  <w:style w:type="table" w:styleId="Grilmedie3-Accentuare2">
    <w:name w:val="Medium Grid 3 Accent 2"/>
    <w:basedOn w:val="Tabel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nBalon">
    <w:name w:val="Balloon Text"/>
    <w:basedOn w:val="Normal"/>
    <w:link w:val="TextnBalonCarac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Subsol"/>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ubsol"/>
    <w:link w:val="FooterDateChar"/>
    <w:qFormat/>
    <w:rsid w:val="00EE60CF"/>
    <w:pPr>
      <w:tabs>
        <w:tab w:val="right" w:pos="9240"/>
      </w:tabs>
    </w:pPr>
    <w:rPr>
      <w:rFonts w:ascii="Verdana" w:hAnsi="Verdana"/>
      <w:lang w:val="it-IT"/>
    </w:rPr>
  </w:style>
  <w:style w:type="character" w:customStyle="1" w:styleId="SubsolCaracter">
    <w:name w:val="Subsol Caracter"/>
    <w:link w:val="Subsol"/>
    <w:uiPriority w:val="99"/>
    <w:rsid w:val="00EE60CF"/>
    <w:rPr>
      <w:rFonts w:ascii="Arial" w:hAnsi="Arial"/>
      <w:sz w:val="16"/>
      <w:lang w:val="fr-FR"/>
    </w:rPr>
  </w:style>
  <w:style w:type="character" w:customStyle="1" w:styleId="ApprovalfooterChar">
    <w:name w:val="Approval_footer Char"/>
    <w:basedOn w:val="SubsolCaracter"/>
    <w:link w:val="Footerapproval"/>
    <w:rsid w:val="00EE60CF"/>
    <w:rPr>
      <w:rFonts w:ascii="Arial" w:hAnsi="Arial"/>
      <w:sz w:val="16"/>
      <w:lang w:val="fr-FR"/>
    </w:rPr>
  </w:style>
  <w:style w:type="paragraph" w:customStyle="1" w:styleId="Numrdepagin1">
    <w:name w:val="Număr de pagină1"/>
    <w:basedOn w:val="Subsol"/>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etCaracter">
    <w:name w:val="Antet Caracter"/>
    <w:link w:val="Antet"/>
    <w:uiPriority w:val="99"/>
    <w:rsid w:val="00EE60CF"/>
    <w:rPr>
      <w:sz w:val="24"/>
      <w:lang w:val="fr-FR"/>
    </w:rPr>
  </w:style>
  <w:style w:type="character" w:customStyle="1" w:styleId="PagenumberChar">
    <w:name w:val="Page number Char"/>
    <w:link w:val="Numrdepagin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Inden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IndentnormalCaracter">
    <w:name w:val="Indent normal Caracter"/>
    <w:link w:val="Indentnormal"/>
    <w:rsid w:val="007A4813"/>
    <w:rPr>
      <w:sz w:val="24"/>
      <w:lang w:val="fr-FR"/>
    </w:rPr>
  </w:style>
  <w:style w:type="character" w:customStyle="1" w:styleId="Bulletpoint1Char">
    <w:name w:val="Bullet point1 Char"/>
    <w:basedOn w:val="IndentnormalCaracter"/>
    <w:link w:val="Bulletpoint1"/>
    <w:rsid w:val="007A4813"/>
    <w:rPr>
      <w:sz w:val="24"/>
      <w:lang w:val="fr-FR"/>
    </w:rPr>
  </w:style>
  <w:style w:type="paragraph" w:customStyle="1" w:styleId="BulletPoint2">
    <w:name w:val="Bullet Point 2"/>
    <w:basedOn w:val="Inden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Tabel">
    <w:name w:val="Table Grid"/>
    <w:basedOn w:val="Tabel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Normal"/>
    <w:rsid w:val="00EF7057"/>
    <w:tblPr>
      <w:tblInd w:w="0" w:type="dxa"/>
      <w:tblCellMar>
        <w:top w:w="0" w:type="dxa"/>
        <w:left w:w="108" w:type="dxa"/>
        <w:bottom w:w="0" w:type="dxa"/>
        <w:right w:w="108" w:type="dxa"/>
      </w:tblCellMar>
    </w:tblPr>
  </w:style>
  <w:style w:type="table" w:styleId="TabelElegant">
    <w:name w:val="Table Elegant"/>
    <w:basedOn w:val="Tabel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incomentariu">
    <w:name w:val="annotation reference"/>
    <w:unhideWhenUsed/>
    <w:rsid w:val="00F0066C"/>
    <w:rPr>
      <w:sz w:val="16"/>
      <w:szCs w:val="16"/>
    </w:rPr>
  </w:style>
  <w:style w:type="character" w:customStyle="1" w:styleId="TextcomentariuCaracter">
    <w:name w:val="Text comentariu Caracter"/>
    <w:link w:val="Textcomentariu"/>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nBalonCaracter">
    <w:name w:val="Text în Balon Caracter"/>
    <w:link w:val="TextnBalon"/>
    <w:uiPriority w:val="99"/>
    <w:semiHidden/>
    <w:rsid w:val="00BA290F"/>
    <w:rPr>
      <w:rFonts w:ascii="Tahoma" w:hAnsi="Tahoma" w:cs="Tahoma"/>
      <w:sz w:val="16"/>
      <w:szCs w:val="16"/>
      <w:lang w:val="fr-FR" w:eastAsia="en-US"/>
    </w:rPr>
  </w:style>
  <w:style w:type="paragraph" w:styleId="List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ubiectComentariu">
    <w:name w:val="annotation subject"/>
    <w:basedOn w:val="Textcomentariu"/>
    <w:next w:val="Textcomentariu"/>
    <w:link w:val="SubiectComentariuCaracter"/>
    <w:uiPriority w:val="99"/>
    <w:unhideWhenUsed/>
    <w:rsid w:val="00BA290F"/>
    <w:pPr>
      <w:suppressAutoHyphens/>
      <w:spacing w:after="0"/>
      <w:jc w:val="left"/>
    </w:pPr>
    <w:rPr>
      <w:b/>
      <w:bCs/>
      <w:lang w:eastAsia="ar-SA"/>
    </w:rPr>
  </w:style>
  <w:style w:type="character" w:customStyle="1" w:styleId="SubiectComentariuCaracter">
    <w:name w:val="Subiect Comentariu Caracter"/>
    <w:link w:val="SubiectComentariu"/>
    <w:uiPriority w:val="99"/>
    <w:rsid w:val="00BA290F"/>
    <w:rPr>
      <w:b/>
      <w:bCs/>
      <w:lang w:eastAsia="ar-SA"/>
    </w:rPr>
  </w:style>
  <w:style w:type="paragraph" w:styleId="Revizuire">
    <w:name w:val="Revision"/>
    <w:hidden/>
    <w:uiPriority w:val="99"/>
    <w:semiHidden/>
    <w:rsid w:val="00BA290F"/>
    <w:rPr>
      <w:sz w:val="24"/>
      <w:szCs w:val="24"/>
      <w:lang w:val="en-GB" w:eastAsia="ar-SA"/>
    </w:rPr>
  </w:style>
  <w:style w:type="character" w:styleId="HyperlinkParcurs">
    <w:name w:val="FollowedHyperlink"/>
    <w:uiPriority w:val="99"/>
    <w:unhideWhenUsed/>
    <w:rsid w:val="00BA290F"/>
    <w:rPr>
      <w:color w:val="800080"/>
      <w:u w:val="single"/>
    </w:rPr>
  </w:style>
  <w:style w:type="character" w:customStyle="1" w:styleId="Titlu3Caracter">
    <w:name w:val="Titlu 3 Caracter"/>
    <w:link w:val="Titlu3"/>
    <w:rsid w:val="005D5129"/>
    <w:rPr>
      <w:i/>
      <w:sz w:val="24"/>
      <w:lang w:val="fr-FR" w:eastAsia="en-US"/>
    </w:rPr>
  </w:style>
  <w:style w:type="character" w:styleId="Referinnotdefinal">
    <w:name w:val="endnote reference"/>
    <w:rsid w:val="00693A7C"/>
    <w:rPr>
      <w:vertAlign w:val="superscript"/>
    </w:rPr>
  </w:style>
  <w:style w:type="table" w:styleId="TabelClasic1">
    <w:name w:val="Table Classic 1"/>
    <w:basedOn w:val="Tabel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rina.buzoianu@comunicare.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Template>
  <TotalTime>2</TotalTime>
  <Pages>12</Pages>
  <Words>2854</Words>
  <Characters>16272</Characters>
  <Application>Microsoft Office Word</Application>
  <DocSecurity>0</DocSecurity>
  <PresentationFormat>Microsoft Word 11.0</PresentationFormat>
  <Lines>135</Lines>
  <Paragraphs>38</Paragraphs>
  <ScaleCrop>false</ScaleCrop>
  <HeadingPairs>
    <vt:vector size="2" baseType="variant">
      <vt:variant>
        <vt:lpstr>Titlu</vt:lpstr>
      </vt:variant>
      <vt:variant>
        <vt:i4>1</vt:i4>
      </vt:variant>
    </vt:vector>
  </HeadingPairs>
  <TitlesOfParts>
    <vt:vector size="1" baseType="lpstr">
      <vt:lpstr/>
    </vt:vector>
  </TitlesOfParts>
  <Company>European Commission</Company>
  <LinksUpToDate>false</LinksUpToDate>
  <CharactersWithSpaces>19088</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tzepi</cp:lastModifiedBy>
  <cp:revision>3</cp:revision>
  <cp:lastPrinted>2014-04-24T14:31:00Z</cp:lastPrinted>
  <dcterms:created xsi:type="dcterms:W3CDTF">2016-04-06T09:33:00Z</dcterms:created>
  <dcterms:modified xsi:type="dcterms:W3CDTF">2016-04-07T11:17:00Z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